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DB" w:rsidRPr="001A5CDB" w:rsidRDefault="001A5CDB" w:rsidP="001A5CDB">
      <w:pPr>
        <w:pStyle w:val="aff3"/>
        <w:jc w:val="right"/>
        <w:rPr>
          <w:b/>
          <w:szCs w:val="28"/>
        </w:rPr>
      </w:pPr>
      <w:r w:rsidRPr="001A5CDB">
        <w:rPr>
          <w:b/>
          <w:szCs w:val="28"/>
        </w:rPr>
        <w:t>ПРОЕКТ</w:t>
      </w:r>
    </w:p>
    <w:p w:rsidR="001A5CDB" w:rsidRDefault="001A5CDB" w:rsidP="000430BD">
      <w:pPr>
        <w:pStyle w:val="aff3"/>
        <w:rPr>
          <w:b/>
          <w:sz w:val="36"/>
        </w:rPr>
      </w:pPr>
    </w:p>
    <w:p w:rsidR="000430BD" w:rsidRPr="00CA2134" w:rsidRDefault="000430BD" w:rsidP="000430BD">
      <w:pPr>
        <w:pStyle w:val="aff3"/>
        <w:rPr>
          <w:b/>
          <w:sz w:val="36"/>
        </w:rPr>
      </w:pPr>
      <w:proofErr w:type="gramStart"/>
      <w:r w:rsidRPr="00CA2134">
        <w:rPr>
          <w:b/>
          <w:sz w:val="36"/>
        </w:rPr>
        <w:t>П</w:t>
      </w:r>
      <w:proofErr w:type="gramEnd"/>
      <w:r w:rsidRPr="00CA2134">
        <w:rPr>
          <w:b/>
          <w:sz w:val="36"/>
        </w:rPr>
        <w:t xml:space="preserve"> О С Т А Н О В Л Е Н И Е</w:t>
      </w:r>
    </w:p>
    <w:p w:rsidR="00FD505D" w:rsidRPr="00CA2134" w:rsidRDefault="000430BD" w:rsidP="000430BD">
      <w:pPr>
        <w:jc w:val="center"/>
        <w:rPr>
          <w:b/>
          <w:sz w:val="28"/>
        </w:rPr>
      </w:pPr>
      <w:r w:rsidRPr="00CA2134">
        <w:rPr>
          <w:b/>
          <w:sz w:val="28"/>
        </w:rPr>
        <w:t xml:space="preserve">АДМИНИСТРАЦИИ </w:t>
      </w:r>
      <w:proofErr w:type="gramStart"/>
      <w:r w:rsidR="00C00354">
        <w:rPr>
          <w:b/>
          <w:sz w:val="28"/>
        </w:rPr>
        <w:t>НЕКРАСОВСКОГО</w:t>
      </w:r>
      <w:proofErr w:type="gramEnd"/>
      <w:r w:rsidR="00C00354">
        <w:rPr>
          <w:b/>
          <w:sz w:val="28"/>
        </w:rPr>
        <w:t xml:space="preserve"> </w:t>
      </w:r>
      <w:r w:rsidRPr="00CA2134">
        <w:rPr>
          <w:b/>
          <w:sz w:val="28"/>
        </w:rPr>
        <w:t>СЕЛЬСКОГО</w:t>
      </w:r>
    </w:p>
    <w:p w:rsidR="000430BD" w:rsidRPr="00CA2134" w:rsidRDefault="000430BD" w:rsidP="000430BD">
      <w:pPr>
        <w:jc w:val="center"/>
        <w:rPr>
          <w:b/>
          <w:sz w:val="28"/>
        </w:rPr>
      </w:pPr>
      <w:r w:rsidRPr="00CA2134">
        <w:rPr>
          <w:b/>
          <w:sz w:val="28"/>
        </w:rPr>
        <w:t xml:space="preserve"> ПОСЕЛЕНИЯ  УСТЬ-ЛАБИНСКОГО  РАЙОНА </w:t>
      </w:r>
    </w:p>
    <w:p w:rsidR="000430BD" w:rsidRPr="00CA2134" w:rsidRDefault="000430BD" w:rsidP="000430BD">
      <w:pPr>
        <w:jc w:val="center"/>
        <w:rPr>
          <w:b/>
          <w:sz w:val="28"/>
        </w:rPr>
      </w:pPr>
    </w:p>
    <w:p w:rsidR="000430BD" w:rsidRPr="00CA2134" w:rsidRDefault="000430BD" w:rsidP="000430BD">
      <w:pPr>
        <w:jc w:val="center"/>
      </w:pPr>
    </w:p>
    <w:p w:rsidR="000430BD" w:rsidRPr="00CA2134" w:rsidRDefault="000430BD" w:rsidP="000430BD">
      <w:pPr>
        <w:rPr>
          <w:sz w:val="26"/>
        </w:rPr>
      </w:pPr>
      <w:r w:rsidRPr="00CA2134">
        <w:rPr>
          <w:sz w:val="28"/>
        </w:rPr>
        <w:t xml:space="preserve">от </w:t>
      </w:r>
      <w:r w:rsidR="00D154C4" w:rsidRPr="00CA2134">
        <w:rPr>
          <w:sz w:val="28"/>
        </w:rPr>
        <w:t>«___»______20__</w:t>
      </w:r>
      <w:r w:rsidRPr="00CA2134">
        <w:rPr>
          <w:sz w:val="28"/>
        </w:rPr>
        <w:t>г.</w:t>
      </w:r>
      <w:r w:rsidRPr="00CA2134">
        <w:tab/>
      </w:r>
      <w:r w:rsidRPr="00CA2134">
        <w:tab/>
      </w:r>
      <w:r w:rsidRPr="00CA2134">
        <w:tab/>
      </w:r>
      <w:r w:rsidRPr="00CA2134">
        <w:tab/>
      </w:r>
      <w:r w:rsidRPr="00CA2134">
        <w:tab/>
      </w:r>
      <w:r w:rsidR="00AD70F0" w:rsidRPr="00CA2134">
        <w:tab/>
      </w:r>
      <w:r w:rsidR="00AD70F0" w:rsidRPr="00CA2134">
        <w:tab/>
      </w:r>
      <w:r w:rsidR="00AD70F0" w:rsidRPr="00CA2134">
        <w:tab/>
      </w:r>
      <w:r w:rsidRPr="00CA2134">
        <w:t xml:space="preserve">№ </w:t>
      </w:r>
      <w:r w:rsidR="00D154C4" w:rsidRPr="00CA2134">
        <w:t>___</w:t>
      </w:r>
    </w:p>
    <w:p w:rsidR="000430BD" w:rsidRPr="00CA2134" w:rsidRDefault="000430BD" w:rsidP="000430BD">
      <w:pPr>
        <w:jc w:val="center"/>
      </w:pPr>
    </w:p>
    <w:p w:rsidR="000430BD" w:rsidRPr="00CA2134" w:rsidRDefault="000430BD" w:rsidP="000430BD">
      <w:pPr>
        <w:jc w:val="center"/>
      </w:pPr>
    </w:p>
    <w:p w:rsidR="000430BD" w:rsidRPr="00CA2134" w:rsidRDefault="00C00354" w:rsidP="000430BD">
      <w:pPr>
        <w:jc w:val="center"/>
      </w:pPr>
      <w:r>
        <w:t>ст. НЕКРАСОВСКАЯ</w:t>
      </w:r>
    </w:p>
    <w:p w:rsidR="000430BD" w:rsidRPr="00CA2134" w:rsidRDefault="000430BD" w:rsidP="000430BD">
      <w:pPr>
        <w:jc w:val="center"/>
        <w:rPr>
          <w:bCs/>
          <w:sz w:val="28"/>
          <w:szCs w:val="28"/>
        </w:rPr>
      </w:pPr>
    </w:p>
    <w:p w:rsidR="00DB173A" w:rsidRPr="0064557B" w:rsidRDefault="00077E42" w:rsidP="00077E42">
      <w:pPr>
        <w:jc w:val="center"/>
        <w:rPr>
          <w:b/>
          <w:bCs/>
        </w:rPr>
      </w:pPr>
      <w:r w:rsidRPr="0064557B">
        <w:rPr>
          <w:b/>
          <w:bCs/>
          <w:sz w:val="28"/>
          <w:szCs w:val="28"/>
        </w:rPr>
        <w:t>Об утверждении административного регламента предоставления мун</w:t>
      </w:r>
      <w:r w:rsidRPr="0064557B">
        <w:rPr>
          <w:b/>
          <w:bCs/>
          <w:sz w:val="28"/>
          <w:szCs w:val="28"/>
        </w:rPr>
        <w:t>и</w:t>
      </w:r>
      <w:r w:rsidRPr="0064557B">
        <w:rPr>
          <w:b/>
          <w:bCs/>
          <w:sz w:val="28"/>
          <w:szCs w:val="28"/>
        </w:rPr>
        <w:t xml:space="preserve">ципальной услуги </w:t>
      </w:r>
      <w:r w:rsidR="0064557B" w:rsidRPr="0064557B">
        <w:rPr>
          <w:b/>
          <w:sz w:val="28"/>
          <w:szCs w:val="28"/>
        </w:rPr>
        <w:t>«</w:t>
      </w:r>
      <w:r w:rsidR="0064557B" w:rsidRPr="0064557B">
        <w:rPr>
          <w:b/>
          <w:bCs/>
          <w:sz w:val="28"/>
          <w:szCs w:val="28"/>
        </w:rPr>
        <w:t>Согласование переустройства и (или) перепланиро</w:t>
      </w:r>
      <w:r w:rsidR="0064557B" w:rsidRPr="0064557B">
        <w:rPr>
          <w:b/>
          <w:bCs/>
          <w:sz w:val="28"/>
          <w:szCs w:val="28"/>
        </w:rPr>
        <w:t>в</w:t>
      </w:r>
      <w:r w:rsidR="0064557B" w:rsidRPr="0064557B">
        <w:rPr>
          <w:b/>
          <w:bCs/>
          <w:sz w:val="28"/>
          <w:szCs w:val="28"/>
        </w:rPr>
        <w:t>ки жилого помещения</w:t>
      </w:r>
      <w:r w:rsidR="0064557B" w:rsidRPr="0064557B">
        <w:rPr>
          <w:b/>
          <w:sz w:val="28"/>
          <w:szCs w:val="28"/>
        </w:rPr>
        <w:t>»</w:t>
      </w:r>
    </w:p>
    <w:p w:rsidR="00F84472" w:rsidRPr="00CA2134" w:rsidRDefault="00F84472" w:rsidP="00077E42">
      <w:pPr>
        <w:jc w:val="center"/>
        <w:rPr>
          <w:b/>
          <w:bCs/>
        </w:rPr>
      </w:pPr>
    </w:p>
    <w:p w:rsidR="00DB173A" w:rsidRDefault="00DB173A" w:rsidP="00DB173A">
      <w:pPr>
        <w:ind w:firstLine="708"/>
        <w:jc w:val="both"/>
        <w:rPr>
          <w:sz w:val="28"/>
          <w:szCs w:val="28"/>
        </w:rPr>
      </w:pPr>
      <w:proofErr w:type="gramStart"/>
      <w:r w:rsidRPr="00CA2134">
        <w:rPr>
          <w:sz w:val="28"/>
          <w:szCs w:val="28"/>
        </w:rPr>
        <w:t>В соответствии с Жилищным кодексом Российской Федерации, Фед</w:t>
      </w:r>
      <w:r w:rsidRPr="00CA2134">
        <w:rPr>
          <w:sz w:val="28"/>
          <w:szCs w:val="28"/>
        </w:rPr>
        <w:t>е</w:t>
      </w:r>
      <w:r w:rsidRPr="00CA2134">
        <w:rPr>
          <w:sz w:val="28"/>
          <w:szCs w:val="28"/>
        </w:rPr>
        <w:t>ральным законом от 29 декабря 2004 года № 189-ФЗ «О введении в действие Жилищного кодекса Российской Федерации», Федеральным законом от 06 октября 2003 года № 131–ФЗ «Об общих принципах организации местного самоуправления в Российской Федерации», Постановлением Правительства Российской Федерации от 21 января 2006 года № 25 «Об утверждении Пр</w:t>
      </w:r>
      <w:r w:rsidRPr="00CA2134">
        <w:rPr>
          <w:sz w:val="28"/>
          <w:szCs w:val="28"/>
        </w:rPr>
        <w:t>а</w:t>
      </w:r>
      <w:r w:rsidRPr="00CA2134">
        <w:rPr>
          <w:sz w:val="28"/>
          <w:szCs w:val="28"/>
        </w:rPr>
        <w:t>вил пользования жилыми помещениями», Постановлением Правительства</w:t>
      </w:r>
      <w:proofErr w:type="gramEnd"/>
      <w:r w:rsidRPr="00CA2134">
        <w:rPr>
          <w:sz w:val="28"/>
          <w:szCs w:val="28"/>
        </w:rPr>
        <w:t xml:space="preserve"> </w:t>
      </w:r>
      <w:proofErr w:type="gramStart"/>
      <w:r w:rsidRPr="00CA2134">
        <w:rPr>
          <w:sz w:val="28"/>
          <w:szCs w:val="28"/>
        </w:rPr>
        <w:t>Российской Федерации от 28 апреля 2005 года № 266 «Об утверждении фо</w:t>
      </w:r>
      <w:r w:rsidRPr="00CA2134">
        <w:rPr>
          <w:sz w:val="28"/>
          <w:szCs w:val="28"/>
        </w:rPr>
        <w:t>р</w:t>
      </w:r>
      <w:r w:rsidRPr="00CA2134">
        <w:rPr>
          <w:sz w:val="28"/>
          <w:szCs w:val="28"/>
        </w:rPr>
        <w:t>мы заявления о переустройстве и (или) перепланировке жилого помещения и формы документа, подтверждающего принятие решения о согласовании п</w:t>
      </w:r>
      <w:r w:rsidRPr="00CA2134">
        <w:rPr>
          <w:sz w:val="28"/>
          <w:szCs w:val="28"/>
        </w:rPr>
        <w:t>е</w:t>
      </w:r>
      <w:r w:rsidRPr="00CA2134">
        <w:rPr>
          <w:sz w:val="28"/>
          <w:szCs w:val="28"/>
        </w:rPr>
        <w:t>реустройства и (или) перепланировки жилого помещения», постановлением Государственного комитета Российской Федерации по строительству и ж</w:t>
      </w:r>
      <w:r w:rsidRPr="00CA2134">
        <w:rPr>
          <w:sz w:val="28"/>
          <w:szCs w:val="28"/>
        </w:rPr>
        <w:t>и</w:t>
      </w:r>
      <w:r w:rsidRPr="00CA2134">
        <w:rPr>
          <w:sz w:val="28"/>
          <w:szCs w:val="28"/>
        </w:rPr>
        <w:t>лищно-коммунальному комплексу от 27 сентября 2003 года № 170 «Об у</w:t>
      </w:r>
      <w:r w:rsidRPr="00CA2134">
        <w:rPr>
          <w:sz w:val="28"/>
          <w:szCs w:val="28"/>
        </w:rPr>
        <w:t>т</w:t>
      </w:r>
      <w:r w:rsidRPr="00CA2134">
        <w:rPr>
          <w:sz w:val="28"/>
          <w:szCs w:val="28"/>
        </w:rPr>
        <w:t xml:space="preserve">верждении Правил и норм технической эксплуатации жилищного фонда», Уставом </w:t>
      </w:r>
      <w:r w:rsidR="00C00354">
        <w:rPr>
          <w:sz w:val="28"/>
          <w:szCs w:val="28"/>
        </w:rPr>
        <w:t>Некрасовского</w:t>
      </w:r>
      <w:proofErr w:type="gramEnd"/>
      <w:r w:rsidR="00802BFA" w:rsidRPr="00CA2134">
        <w:rPr>
          <w:sz w:val="28"/>
          <w:szCs w:val="28"/>
        </w:rPr>
        <w:t xml:space="preserve"> сельского поселения Усть-Лаби</w:t>
      </w:r>
      <w:r w:rsidR="00C00354">
        <w:rPr>
          <w:sz w:val="28"/>
          <w:szCs w:val="28"/>
        </w:rPr>
        <w:t>н</w:t>
      </w:r>
      <w:r w:rsidR="00F84472" w:rsidRPr="00CA2134">
        <w:rPr>
          <w:sz w:val="28"/>
          <w:szCs w:val="28"/>
        </w:rPr>
        <w:t>ского района,</w:t>
      </w:r>
      <w:r w:rsidR="00C00354" w:rsidRPr="00C00354">
        <w:rPr>
          <w:sz w:val="28"/>
          <w:szCs w:val="28"/>
        </w:rPr>
        <w:t xml:space="preserve"> </w:t>
      </w:r>
      <w:r w:rsidR="00C00354" w:rsidRPr="00901E49">
        <w:rPr>
          <w:sz w:val="28"/>
          <w:szCs w:val="28"/>
        </w:rPr>
        <w:t>П</w:t>
      </w:r>
      <w:r w:rsidR="00C00354" w:rsidRPr="00901E49">
        <w:rPr>
          <w:sz w:val="28"/>
          <w:szCs w:val="28"/>
        </w:rPr>
        <w:t>о</w:t>
      </w:r>
      <w:r w:rsidR="00C00354" w:rsidRPr="00901E49">
        <w:rPr>
          <w:sz w:val="28"/>
          <w:szCs w:val="28"/>
        </w:rPr>
        <w:t>рядком разработки, утверждения административных регламентов исполнения муниципальных услуг, утверждённых постановлением администрации Н</w:t>
      </w:r>
      <w:r w:rsidR="00C00354" w:rsidRPr="00901E49">
        <w:rPr>
          <w:sz w:val="28"/>
          <w:szCs w:val="28"/>
        </w:rPr>
        <w:t>е</w:t>
      </w:r>
      <w:r w:rsidR="00C00354" w:rsidRPr="00901E49">
        <w:rPr>
          <w:sz w:val="28"/>
          <w:szCs w:val="28"/>
        </w:rPr>
        <w:t>красовского сельского поселения Усть-Лабинского района от 21 марта 2012 года №49  «</w:t>
      </w:r>
      <w:r w:rsidR="00C00354" w:rsidRPr="00901E49">
        <w:rPr>
          <w:bCs/>
          <w:sz w:val="28"/>
          <w:szCs w:val="28"/>
        </w:rPr>
        <w:t>Об утверждении Порядка разработки и утверждения администр</w:t>
      </w:r>
      <w:r w:rsidR="00C00354" w:rsidRPr="00901E49">
        <w:rPr>
          <w:bCs/>
          <w:sz w:val="28"/>
          <w:szCs w:val="28"/>
        </w:rPr>
        <w:t>а</w:t>
      </w:r>
      <w:r w:rsidR="00C00354" w:rsidRPr="00901E49">
        <w:rPr>
          <w:bCs/>
          <w:sz w:val="28"/>
          <w:szCs w:val="28"/>
        </w:rPr>
        <w:t>тивных регламентов исполнения муниципальных функций и предоставления муниципальных услуг, разработанных структурными подразделениями а</w:t>
      </w:r>
      <w:r w:rsidR="00C00354" w:rsidRPr="00901E49">
        <w:rPr>
          <w:bCs/>
          <w:sz w:val="28"/>
          <w:szCs w:val="28"/>
        </w:rPr>
        <w:t>д</w:t>
      </w:r>
      <w:r w:rsidR="00C00354" w:rsidRPr="00901E49">
        <w:rPr>
          <w:bCs/>
          <w:sz w:val="28"/>
          <w:szCs w:val="28"/>
        </w:rPr>
        <w:t>министрации Некрасовского сельского поселения Усть-Лабинского района</w:t>
      </w:r>
      <w:r w:rsidR="00C00354" w:rsidRPr="00901E49">
        <w:rPr>
          <w:sz w:val="28"/>
          <w:szCs w:val="28"/>
        </w:rPr>
        <w:t>»</w:t>
      </w:r>
      <w:proofErr w:type="gramStart"/>
      <w:r w:rsidR="00F84472" w:rsidRPr="00CA2134">
        <w:rPr>
          <w:sz w:val="28"/>
          <w:szCs w:val="28"/>
        </w:rPr>
        <w:t xml:space="preserve"> </w:t>
      </w:r>
      <w:r w:rsidRPr="00CA2134">
        <w:rPr>
          <w:sz w:val="28"/>
          <w:szCs w:val="28"/>
        </w:rPr>
        <w:t>,</w:t>
      </w:r>
      <w:proofErr w:type="spellStart"/>
      <w:proofErr w:type="gramEnd"/>
      <w:r w:rsidRPr="00CA2134">
        <w:rPr>
          <w:sz w:val="28"/>
          <w:szCs w:val="28"/>
        </w:rPr>
        <w:t>п</w:t>
      </w:r>
      <w:proofErr w:type="spellEnd"/>
      <w:r w:rsidRPr="00CA2134">
        <w:rPr>
          <w:sz w:val="28"/>
          <w:szCs w:val="28"/>
        </w:rPr>
        <w:t xml:space="preserve"> о с т а </w:t>
      </w:r>
      <w:proofErr w:type="spellStart"/>
      <w:r w:rsidRPr="00CA2134">
        <w:rPr>
          <w:sz w:val="28"/>
          <w:szCs w:val="28"/>
        </w:rPr>
        <w:t>н</w:t>
      </w:r>
      <w:proofErr w:type="spellEnd"/>
      <w:r w:rsidRPr="00CA2134">
        <w:rPr>
          <w:sz w:val="28"/>
          <w:szCs w:val="28"/>
        </w:rPr>
        <w:t xml:space="preserve"> о в л я ю:</w:t>
      </w:r>
    </w:p>
    <w:p w:rsidR="0037784F" w:rsidRPr="0037784F" w:rsidRDefault="00C00354" w:rsidP="003778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784F" w:rsidRPr="0037784F">
        <w:rPr>
          <w:sz w:val="28"/>
          <w:szCs w:val="28"/>
        </w:rPr>
        <w:t>Утвердить административный регламент предоставления муниц</w:t>
      </w:r>
      <w:r w:rsidR="0037784F" w:rsidRPr="0037784F">
        <w:rPr>
          <w:sz w:val="28"/>
          <w:szCs w:val="28"/>
        </w:rPr>
        <w:t>и</w:t>
      </w:r>
      <w:r w:rsidR="0037784F" w:rsidRPr="0037784F">
        <w:rPr>
          <w:sz w:val="28"/>
          <w:szCs w:val="28"/>
        </w:rPr>
        <w:t>пальной услуги: «</w:t>
      </w:r>
      <w:r w:rsidR="0037784F" w:rsidRPr="0037784F">
        <w:rPr>
          <w:bCs/>
          <w:sz w:val="28"/>
          <w:szCs w:val="28"/>
        </w:rPr>
        <w:t>Согласование переустройства и (или) перепланировки ж</w:t>
      </w:r>
      <w:r w:rsidR="0037784F" w:rsidRPr="0037784F">
        <w:rPr>
          <w:bCs/>
          <w:sz w:val="28"/>
          <w:szCs w:val="28"/>
        </w:rPr>
        <w:t>и</w:t>
      </w:r>
      <w:r w:rsidR="0037784F" w:rsidRPr="0037784F">
        <w:rPr>
          <w:bCs/>
          <w:sz w:val="28"/>
          <w:szCs w:val="28"/>
        </w:rPr>
        <w:t>лого помещения</w:t>
      </w:r>
      <w:r w:rsidR="0037784F" w:rsidRPr="0037784F">
        <w:rPr>
          <w:sz w:val="28"/>
          <w:szCs w:val="28"/>
        </w:rPr>
        <w:t>».</w:t>
      </w:r>
    </w:p>
    <w:p w:rsidR="00F56D2C" w:rsidRPr="00CA2134" w:rsidRDefault="00C00354" w:rsidP="00AD442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66E71" w:rsidRPr="00CA2134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F56D2C" w:rsidRPr="00CA2134">
        <w:rPr>
          <w:sz w:val="28"/>
          <w:szCs w:val="28"/>
        </w:rPr>
        <w:t>пециалисту</w:t>
      </w:r>
      <w:r>
        <w:rPr>
          <w:sz w:val="28"/>
          <w:szCs w:val="28"/>
        </w:rPr>
        <w:t xml:space="preserve"> 2-й категории</w:t>
      </w:r>
      <w:r w:rsidR="00F56D2C" w:rsidRPr="00CA2134">
        <w:rPr>
          <w:sz w:val="28"/>
          <w:szCs w:val="28"/>
        </w:rPr>
        <w:t xml:space="preserve"> общего отдела администрации </w:t>
      </w:r>
      <w:r w:rsidRPr="00901E49">
        <w:rPr>
          <w:bCs/>
          <w:sz w:val="28"/>
          <w:szCs w:val="28"/>
        </w:rPr>
        <w:t>Некрасовского</w:t>
      </w:r>
      <w:r w:rsidRPr="00CA2134">
        <w:rPr>
          <w:sz w:val="28"/>
          <w:szCs w:val="28"/>
        </w:rPr>
        <w:t xml:space="preserve"> </w:t>
      </w:r>
      <w:r w:rsidR="00F56D2C" w:rsidRPr="00CA2134">
        <w:rPr>
          <w:sz w:val="28"/>
          <w:szCs w:val="28"/>
        </w:rPr>
        <w:t>сельского поселения Усть-Лабинского района (</w:t>
      </w:r>
      <w:r>
        <w:rPr>
          <w:sz w:val="28"/>
          <w:szCs w:val="28"/>
        </w:rPr>
        <w:t>Борисенко</w:t>
      </w:r>
      <w:r w:rsidR="00F56D2C" w:rsidRPr="00CA2134">
        <w:rPr>
          <w:sz w:val="28"/>
          <w:szCs w:val="28"/>
        </w:rPr>
        <w:t>) обнародовать настоящее постановление</w:t>
      </w:r>
      <w:r w:rsidR="009177F6" w:rsidRPr="00CA2134">
        <w:rPr>
          <w:sz w:val="28"/>
          <w:szCs w:val="28"/>
        </w:rPr>
        <w:t xml:space="preserve">, </w:t>
      </w:r>
      <w:r w:rsidR="009A1B5A" w:rsidRPr="00CA2134">
        <w:rPr>
          <w:sz w:val="28"/>
          <w:szCs w:val="28"/>
        </w:rPr>
        <w:t xml:space="preserve"> разместить на официальном сайте </w:t>
      </w:r>
      <w:r w:rsidRPr="00901E49">
        <w:rPr>
          <w:bCs/>
          <w:sz w:val="28"/>
          <w:szCs w:val="28"/>
        </w:rPr>
        <w:lastRenderedPageBreak/>
        <w:t>Некрасовского</w:t>
      </w:r>
      <w:r w:rsidR="009A1B5A" w:rsidRPr="00CA2134">
        <w:rPr>
          <w:sz w:val="28"/>
          <w:szCs w:val="28"/>
        </w:rPr>
        <w:t xml:space="preserve"> сельского поселения Усть-Лабинского района в сети «Интернет»</w:t>
      </w:r>
      <w:r w:rsidR="00F56D2C" w:rsidRPr="00CA2134">
        <w:rPr>
          <w:sz w:val="28"/>
          <w:szCs w:val="28"/>
        </w:rPr>
        <w:t>.</w:t>
      </w:r>
    </w:p>
    <w:p w:rsidR="000430BD" w:rsidRPr="00CA2134" w:rsidRDefault="00C00354" w:rsidP="00E63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6E71" w:rsidRPr="00CA21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0430BD" w:rsidRPr="00CA2134">
        <w:rPr>
          <w:sz w:val="28"/>
          <w:szCs w:val="28"/>
        </w:rPr>
        <w:t>Контроль за</w:t>
      </w:r>
      <w:proofErr w:type="gramEnd"/>
      <w:r w:rsidR="000430BD" w:rsidRPr="00CA2134">
        <w:rPr>
          <w:sz w:val="28"/>
          <w:szCs w:val="28"/>
        </w:rPr>
        <w:t xml:space="preserve"> выполнением настоящего постановления возложить на </w:t>
      </w:r>
      <w:r w:rsidR="00F56D2C" w:rsidRPr="00CA2134">
        <w:rPr>
          <w:sz w:val="28"/>
          <w:szCs w:val="28"/>
        </w:rPr>
        <w:t xml:space="preserve">главу </w:t>
      </w:r>
      <w:r w:rsidRPr="00901E49">
        <w:rPr>
          <w:bCs/>
          <w:sz w:val="28"/>
          <w:szCs w:val="28"/>
        </w:rPr>
        <w:t>Некрасовского</w:t>
      </w:r>
      <w:r w:rsidR="00F56D2C" w:rsidRPr="00CA2134">
        <w:rPr>
          <w:sz w:val="28"/>
          <w:szCs w:val="28"/>
        </w:rPr>
        <w:t xml:space="preserve"> сельского поселения Усть-Лабинского района </w:t>
      </w:r>
      <w:r>
        <w:rPr>
          <w:sz w:val="28"/>
          <w:szCs w:val="28"/>
        </w:rPr>
        <w:t>Т.Ю. Скорикова.</w:t>
      </w:r>
      <w:r w:rsidR="00F56D2C" w:rsidRPr="00CA2134">
        <w:rPr>
          <w:sz w:val="28"/>
          <w:szCs w:val="28"/>
        </w:rPr>
        <w:t xml:space="preserve"> </w:t>
      </w:r>
    </w:p>
    <w:p w:rsidR="000430BD" w:rsidRPr="00CA2134" w:rsidRDefault="00C00354" w:rsidP="00E63018">
      <w:pPr>
        <w:ind w:firstLine="567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>4</w:t>
      </w:r>
      <w:r w:rsidR="00066E71" w:rsidRPr="00CA2134">
        <w:rPr>
          <w:bCs/>
          <w:kern w:val="2"/>
          <w:sz w:val="28"/>
          <w:szCs w:val="28"/>
        </w:rPr>
        <w:t>.</w:t>
      </w:r>
      <w:r>
        <w:rPr>
          <w:bCs/>
          <w:kern w:val="2"/>
          <w:sz w:val="28"/>
          <w:szCs w:val="28"/>
        </w:rPr>
        <w:t xml:space="preserve"> </w:t>
      </w:r>
      <w:r w:rsidR="000430BD" w:rsidRPr="00CA2134">
        <w:rPr>
          <w:bCs/>
          <w:kern w:val="2"/>
          <w:sz w:val="28"/>
          <w:szCs w:val="28"/>
        </w:rPr>
        <w:t>Н</w:t>
      </w:r>
      <w:r w:rsidR="000430BD" w:rsidRPr="00CA2134">
        <w:rPr>
          <w:sz w:val="28"/>
          <w:szCs w:val="28"/>
        </w:rPr>
        <w:t xml:space="preserve">астоящее постановление вступает в силу со дня его </w:t>
      </w:r>
      <w:r w:rsidR="00191CB8" w:rsidRPr="00CA2134">
        <w:rPr>
          <w:sz w:val="28"/>
          <w:szCs w:val="28"/>
        </w:rPr>
        <w:t>обнародования</w:t>
      </w:r>
      <w:r w:rsidR="000430BD" w:rsidRPr="00CA2134">
        <w:rPr>
          <w:sz w:val="28"/>
          <w:szCs w:val="28"/>
        </w:rPr>
        <w:t>.</w:t>
      </w:r>
    </w:p>
    <w:p w:rsidR="000430BD" w:rsidRPr="00CA2134" w:rsidRDefault="000430BD" w:rsidP="000430BD">
      <w:pPr>
        <w:ind w:firstLine="708"/>
        <w:jc w:val="both"/>
        <w:rPr>
          <w:sz w:val="28"/>
          <w:szCs w:val="28"/>
        </w:rPr>
      </w:pPr>
    </w:p>
    <w:p w:rsidR="000430BD" w:rsidRPr="00CA2134" w:rsidRDefault="000430BD" w:rsidP="000430BD">
      <w:pPr>
        <w:ind w:firstLine="708"/>
        <w:rPr>
          <w:sz w:val="28"/>
          <w:szCs w:val="28"/>
        </w:rPr>
      </w:pPr>
    </w:p>
    <w:p w:rsidR="000430BD" w:rsidRPr="00CA2134" w:rsidRDefault="00191CB8" w:rsidP="00191CB8">
      <w:pPr>
        <w:spacing w:line="200" w:lineRule="atLeast"/>
        <w:rPr>
          <w:sz w:val="28"/>
          <w:szCs w:val="28"/>
        </w:rPr>
      </w:pPr>
      <w:r w:rsidRPr="00CA2134">
        <w:rPr>
          <w:sz w:val="28"/>
          <w:szCs w:val="28"/>
        </w:rPr>
        <w:t xml:space="preserve">Глава </w:t>
      </w:r>
      <w:proofErr w:type="gramStart"/>
      <w:r w:rsidR="00C00354" w:rsidRPr="00901E49">
        <w:rPr>
          <w:bCs/>
          <w:sz w:val="28"/>
          <w:szCs w:val="28"/>
        </w:rPr>
        <w:t>Некрасовского</w:t>
      </w:r>
      <w:proofErr w:type="gramEnd"/>
      <w:r w:rsidR="00F84472" w:rsidRPr="00CA2134">
        <w:rPr>
          <w:sz w:val="28"/>
          <w:szCs w:val="28"/>
        </w:rPr>
        <w:t xml:space="preserve"> </w:t>
      </w:r>
      <w:r w:rsidRPr="00CA2134">
        <w:rPr>
          <w:sz w:val="28"/>
          <w:szCs w:val="28"/>
        </w:rPr>
        <w:t>сельского</w:t>
      </w:r>
    </w:p>
    <w:p w:rsidR="00191CB8" w:rsidRPr="00CA2134" w:rsidRDefault="00191CB8" w:rsidP="00191CB8">
      <w:pPr>
        <w:spacing w:line="200" w:lineRule="atLeast"/>
        <w:rPr>
          <w:sz w:val="28"/>
          <w:szCs w:val="28"/>
        </w:rPr>
      </w:pPr>
      <w:r w:rsidRPr="00CA2134">
        <w:rPr>
          <w:sz w:val="28"/>
          <w:szCs w:val="28"/>
        </w:rPr>
        <w:t xml:space="preserve">поселения Усть-Лабинского района                                 </w:t>
      </w:r>
      <w:r w:rsidR="00C00354">
        <w:rPr>
          <w:sz w:val="28"/>
          <w:szCs w:val="28"/>
        </w:rPr>
        <w:t>Т.Ю. Скорикова</w:t>
      </w:r>
    </w:p>
    <w:p w:rsidR="00066E71" w:rsidRPr="00CA2134" w:rsidRDefault="00066E71" w:rsidP="00191CB8">
      <w:pPr>
        <w:spacing w:line="200" w:lineRule="atLeast"/>
        <w:rPr>
          <w:sz w:val="28"/>
          <w:szCs w:val="28"/>
        </w:rPr>
      </w:pPr>
    </w:p>
    <w:p w:rsidR="00066E71" w:rsidRPr="00CA2134" w:rsidRDefault="00066E71" w:rsidP="00191CB8">
      <w:pPr>
        <w:spacing w:line="200" w:lineRule="atLeast"/>
        <w:rPr>
          <w:sz w:val="28"/>
          <w:szCs w:val="28"/>
        </w:rPr>
      </w:pPr>
    </w:p>
    <w:p w:rsidR="00066E71" w:rsidRPr="00CA2134" w:rsidRDefault="00066E71" w:rsidP="00191CB8">
      <w:pPr>
        <w:spacing w:line="200" w:lineRule="atLeast"/>
        <w:rPr>
          <w:sz w:val="28"/>
          <w:szCs w:val="28"/>
        </w:rPr>
      </w:pPr>
    </w:p>
    <w:p w:rsidR="00066E71" w:rsidRPr="00CA2134" w:rsidRDefault="00066E71" w:rsidP="00191CB8">
      <w:pPr>
        <w:spacing w:line="200" w:lineRule="atLeast"/>
        <w:rPr>
          <w:sz w:val="28"/>
          <w:szCs w:val="28"/>
        </w:rPr>
      </w:pPr>
    </w:p>
    <w:p w:rsidR="00066E71" w:rsidRPr="00CA2134" w:rsidRDefault="00066E71" w:rsidP="00191CB8">
      <w:pPr>
        <w:spacing w:line="200" w:lineRule="atLeast"/>
        <w:rPr>
          <w:sz w:val="28"/>
          <w:szCs w:val="28"/>
        </w:rPr>
      </w:pPr>
    </w:p>
    <w:p w:rsidR="00066E71" w:rsidRPr="00CA2134" w:rsidRDefault="00066E71" w:rsidP="00191CB8">
      <w:pPr>
        <w:spacing w:line="200" w:lineRule="atLeast"/>
        <w:rPr>
          <w:sz w:val="28"/>
          <w:szCs w:val="28"/>
        </w:rPr>
      </w:pPr>
    </w:p>
    <w:p w:rsidR="00066E71" w:rsidRPr="00CA2134" w:rsidRDefault="00066E71" w:rsidP="00191CB8">
      <w:pPr>
        <w:spacing w:line="200" w:lineRule="atLeast"/>
        <w:rPr>
          <w:sz w:val="28"/>
          <w:szCs w:val="28"/>
        </w:rPr>
      </w:pPr>
    </w:p>
    <w:p w:rsidR="00066E71" w:rsidRPr="00CA2134" w:rsidRDefault="00066E71" w:rsidP="00191CB8">
      <w:pPr>
        <w:spacing w:line="200" w:lineRule="atLeast"/>
        <w:rPr>
          <w:sz w:val="28"/>
          <w:szCs w:val="28"/>
        </w:rPr>
      </w:pPr>
    </w:p>
    <w:p w:rsidR="00066E71" w:rsidRPr="00CA2134" w:rsidRDefault="00066E71" w:rsidP="00191CB8">
      <w:pPr>
        <w:spacing w:line="200" w:lineRule="atLeast"/>
        <w:rPr>
          <w:sz w:val="28"/>
          <w:szCs w:val="28"/>
        </w:rPr>
      </w:pPr>
    </w:p>
    <w:p w:rsidR="00066E71" w:rsidRPr="00CA2134" w:rsidRDefault="00066E71" w:rsidP="00191CB8">
      <w:pPr>
        <w:spacing w:line="200" w:lineRule="atLeast"/>
        <w:rPr>
          <w:sz w:val="28"/>
          <w:szCs w:val="28"/>
        </w:rPr>
      </w:pPr>
    </w:p>
    <w:p w:rsidR="00066E71" w:rsidRPr="00CA2134" w:rsidRDefault="00066E71" w:rsidP="00191CB8">
      <w:pPr>
        <w:spacing w:line="200" w:lineRule="atLeast"/>
        <w:rPr>
          <w:sz w:val="28"/>
          <w:szCs w:val="28"/>
        </w:rPr>
      </w:pPr>
    </w:p>
    <w:p w:rsidR="00066E71" w:rsidRPr="00CA2134" w:rsidRDefault="00066E71" w:rsidP="00191CB8">
      <w:pPr>
        <w:spacing w:line="200" w:lineRule="atLeast"/>
        <w:rPr>
          <w:sz w:val="28"/>
          <w:szCs w:val="28"/>
        </w:rPr>
      </w:pPr>
    </w:p>
    <w:p w:rsidR="00066E71" w:rsidRPr="00CA2134" w:rsidRDefault="00066E71" w:rsidP="00191CB8">
      <w:pPr>
        <w:spacing w:line="200" w:lineRule="atLeast"/>
        <w:rPr>
          <w:sz w:val="28"/>
          <w:szCs w:val="28"/>
        </w:rPr>
      </w:pPr>
    </w:p>
    <w:p w:rsidR="00066E71" w:rsidRPr="00CA2134" w:rsidRDefault="00066E71" w:rsidP="00191CB8">
      <w:pPr>
        <w:spacing w:line="200" w:lineRule="atLeast"/>
        <w:rPr>
          <w:sz w:val="28"/>
          <w:szCs w:val="28"/>
        </w:rPr>
      </w:pPr>
    </w:p>
    <w:p w:rsidR="00066E71" w:rsidRPr="00CA2134" w:rsidRDefault="00066E71" w:rsidP="00191CB8">
      <w:pPr>
        <w:spacing w:line="200" w:lineRule="atLeast"/>
        <w:rPr>
          <w:sz w:val="28"/>
          <w:szCs w:val="28"/>
        </w:rPr>
      </w:pPr>
    </w:p>
    <w:p w:rsidR="00066E71" w:rsidRPr="00CA2134" w:rsidRDefault="00066E71" w:rsidP="00191CB8">
      <w:pPr>
        <w:spacing w:line="200" w:lineRule="atLeast"/>
        <w:rPr>
          <w:sz w:val="28"/>
          <w:szCs w:val="28"/>
        </w:rPr>
      </w:pPr>
    </w:p>
    <w:p w:rsidR="00066E71" w:rsidRPr="00CA2134" w:rsidRDefault="00066E71" w:rsidP="00191CB8">
      <w:pPr>
        <w:spacing w:line="200" w:lineRule="atLeast"/>
        <w:rPr>
          <w:sz w:val="28"/>
          <w:szCs w:val="28"/>
        </w:rPr>
      </w:pPr>
    </w:p>
    <w:p w:rsidR="00066E71" w:rsidRPr="00CA2134" w:rsidRDefault="00066E71" w:rsidP="00191CB8">
      <w:pPr>
        <w:spacing w:line="200" w:lineRule="atLeast"/>
        <w:rPr>
          <w:sz w:val="28"/>
          <w:szCs w:val="28"/>
        </w:rPr>
      </w:pPr>
    </w:p>
    <w:p w:rsidR="00066E71" w:rsidRPr="00CA2134" w:rsidRDefault="00066E71" w:rsidP="00191CB8">
      <w:pPr>
        <w:spacing w:line="200" w:lineRule="atLeast"/>
        <w:rPr>
          <w:sz w:val="28"/>
          <w:szCs w:val="28"/>
        </w:rPr>
      </w:pPr>
    </w:p>
    <w:p w:rsidR="00077E42" w:rsidRPr="00CA2134" w:rsidRDefault="00077E42" w:rsidP="00191CB8">
      <w:pPr>
        <w:spacing w:line="200" w:lineRule="atLeast"/>
        <w:rPr>
          <w:sz w:val="28"/>
          <w:szCs w:val="28"/>
        </w:rPr>
      </w:pPr>
      <w:bookmarkStart w:id="0" w:name="_GoBack"/>
      <w:bookmarkEnd w:id="0"/>
    </w:p>
    <w:p w:rsidR="00077E42" w:rsidRPr="00CA2134" w:rsidRDefault="00077E42" w:rsidP="00191CB8">
      <w:pPr>
        <w:spacing w:line="200" w:lineRule="atLeast"/>
        <w:rPr>
          <w:sz w:val="28"/>
          <w:szCs w:val="28"/>
        </w:rPr>
      </w:pPr>
    </w:p>
    <w:p w:rsidR="00E63018" w:rsidRPr="00CA2134" w:rsidRDefault="00E63018" w:rsidP="00191CB8">
      <w:pPr>
        <w:spacing w:line="200" w:lineRule="atLeast"/>
        <w:rPr>
          <w:sz w:val="28"/>
          <w:szCs w:val="28"/>
        </w:rPr>
      </w:pPr>
    </w:p>
    <w:p w:rsidR="00077E42" w:rsidRPr="00CA2134" w:rsidRDefault="00077E42" w:rsidP="00C00354">
      <w:pPr>
        <w:widowControl w:val="0"/>
        <w:suppressAutoHyphens/>
        <w:ind w:left="3402"/>
        <w:jc w:val="right"/>
        <w:rPr>
          <w:rFonts w:eastAsia="Lucida Sans Unicode"/>
          <w:kern w:val="1"/>
          <w:sz w:val="28"/>
          <w:szCs w:val="28"/>
        </w:rPr>
      </w:pPr>
      <w:r w:rsidRPr="00CA2134">
        <w:rPr>
          <w:rFonts w:eastAsia="Lucida Sans Unicode"/>
          <w:caps/>
          <w:kern w:val="28"/>
          <w:sz w:val="28"/>
          <w:szCs w:val="28"/>
        </w:rPr>
        <w:t>Приложение</w:t>
      </w:r>
      <w:r w:rsidRPr="00CA2134">
        <w:rPr>
          <w:rFonts w:eastAsia="Lucida Sans Unicode"/>
          <w:kern w:val="1"/>
          <w:sz w:val="28"/>
          <w:szCs w:val="28"/>
        </w:rPr>
        <w:t xml:space="preserve"> № 1</w:t>
      </w:r>
    </w:p>
    <w:p w:rsidR="00077E42" w:rsidRPr="00CA2134" w:rsidRDefault="00077E42" w:rsidP="00C00354">
      <w:pPr>
        <w:pStyle w:val="ConsPlusTitle"/>
        <w:ind w:left="3402"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2134">
        <w:rPr>
          <w:rFonts w:ascii="Times New Roman" w:hAnsi="Times New Roman" w:cs="Times New Roman"/>
          <w:b w:val="0"/>
          <w:bCs w:val="0"/>
          <w:sz w:val="28"/>
          <w:szCs w:val="28"/>
        </w:rPr>
        <w:t>к административному</w:t>
      </w:r>
      <w:r w:rsidR="00C003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A2134">
        <w:rPr>
          <w:rFonts w:ascii="Times New Roman" w:hAnsi="Times New Roman" w:cs="Times New Roman"/>
          <w:b w:val="0"/>
          <w:bCs w:val="0"/>
          <w:sz w:val="28"/>
          <w:szCs w:val="28"/>
        </w:rPr>
        <w:t>регламенту</w:t>
      </w:r>
    </w:p>
    <w:p w:rsidR="00077E42" w:rsidRPr="00CA2134" w:rsidRDefault="00077E42" w:rsidP="00C00354">
      <w:pPr>
        <w:ind w:left="3402"/>
        <w:jc w:val="right"/>
        <w:rPr>
          <w:bCs/>
          <w:sz w:val="28"/>
          <w:szCs w:val="28"/>
        </w:rPr>
      </w:pPr>
      <w:r w:rsidRPr="00CA2134">
        <w:rPr>
          <w:sz w:val="28"/>
          <w:szCs w:val="28"/>
        </w:rPr>
        <w:t xml:space="preserve">предоставления администрацией </w:t>
      </w:r>
      <w:r w:rsidR="00C00354" w:rsidRPr="00901E49">
        <w:rPr>
          <w:bCs/>
          <w:sz w:val="28"/>
          <w:szCs w:val="28"/>
        </w:rPr>
        <w:t>Некрасовского</w:t>
      </w:r>
      <w:r w:rsidRPr="00CA2134">
        <w:rPr>
          <w:sz w:val="28"/>
          <w:szCs w:val="28"/>
        </w:rPr>
        <w:t xml:space="preserve"> сельского поселения Усть-Лабинского района муниципальной  услуги </w:t>
      </w:r>
      <w:r w:rsidR="0064557B" w:rsidRPr="0064557B">
        <w:rPr>
          <w:sz w:val="28"/>
          <w:szCs w:val="28"/>
        </w:rPr>
        <w:t>«</w:t>
      </w:r>
      <w:r w:rsidR="0064557B" w:rsidRPr="0064557B">
        <w:rPr>
          <w:bCs/>
          <w:sz w:val="28"/>
          <w:szCs w:val="28"/>
        </w:rPr>
        <w:t>Согласование переус</w:t>
      </w:r>
      <w:r w:rsidR="0064557B" w:rsidRPr="0064557B">
        <w:rPr>
          <w:bCs/>
          <w:sz w:val="28"/>
          <w:szCs w:val="28"/>
        </w:rPr>
        <w:t>т</w:t>
      </w:r>
      <w:r w:rsidR="0064557B" w:rsidRPr="0064557B">
        <w:rPr>
          <w:bCs/>
          <w:sz w:val="28"/>
          <w:szCs w:val="28"/>
        </w:rPr>
        <w:t>ройства и (или) перепланировки жилого пом</w:t>
      </w:r>
      <w:r w:rsidR="0064557B" w:rsidRPr="0064557B">
        <w:rPr>
          <w:bCs/>
          <w:sz w:val="28"/>
          <w:szCs w:val="28"/>
        </w:rPr>
        <w:t>е</w:t>
      </w:r>
      <w:r w:rsidR="0064557B" w:rsidRPr="0064557B">
        <w:rPr>
          <w:bCs/>
          <w:sz w:val="28"/>
          <w:szCs w:val="28"/>
        </w:rPr>
        <w:t>щения</w:t>
      </w:r>
      <w:r w:rsidR="0064557B" w:rsidRPr="0064557B">
        <w:rPr>
          <w:sz w:val="28"/>
          <w:szCs w:val="28"/>
        </w:rPr>
        <w:t>»</w:t>
      </w:r>
    </w:p>
    <w:p w:rsidR="00066E71" w:rsidRPr="00CA2134" w:rsidRDefault="00066E71" w:rsidP="00066E71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ind w:right="-180"/>
        <w:jc w:val="both"/>
        <w:rPr>
          <w:sz w:val="28"/>
          <w:szCs w:val="28"/>
        </w:rPr>
      </w:pPr>
    </w:p>
    <w:p w:rsidR="00DB173A" w:rsidRPr="00CA2134" w:rsidRDefault="00DB173A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2134">
        <w:rPr>
          <w:b/>
          <w:bCs/>
          <w:sz w:val="28"/>
          <w:szCs w:val="28"/>
        </w:rPr>
        <w:t xml:space="preserve">Административный регламент </w:t>
      </w:r>
    </w:p>
    <w:p w:rsidR="00DB173A" w:rsidRPr="00CA2134" w:rsidRDefault="00DB173A" w:rsidP="0064557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A2134">
        <w:rPr>
          <w:b/>
          <w:bCs/>
          <w:sz w:val="28"/>
          <w:szCs w:val="28"/>
        </w:rPr>
        <w:t>предоставления муниципальной услуги</w:t>
      </w:r>
      <w:r w:rsidRPr="0064557B">
        <w:rPr>
          <w:b/>
          <w:bCs/>
          <w:sz w:val="28"/>
          <w:szCs w:val="28"/>
        </w:rPr>
        <w:t xml:space="preserve">: </w:t>
      </w:r>
      <w:r w:rsidR="0064557B" w:rsidRPr="0064557B">
        <w:rPr>
          <w:b/>
          <w:sz w:val="28"/>
          <w:szCs w:val="28"/>
        </w:rPr>
        <w:t>«</w:t>
      </w:r>
      <w:r w:rsidR="0064557B" w:rsidRPr="0064557B">
        <w:rPr>
          <w:b/>
          <w:bCs/>
          <w:sz w:val="28"/>
          <w:szCs w:val="28"/>
        </w:rPr>
        <w:t>Согласование переустройства и (или) перепланировки жилого помещения</w:t>
      </w:r>
      <w:r w:rsidR="0064557B" w:rsidRPr="0064557B">
        <w:rPr>
          <w:b/>
          <w:sz w:val="28"/>
          <w:szCs w:val="28"/>
        </w:rPr>
        <w:t>»</w:t>
      </w:r>
    </w:p>
    <w:p w:rsidR="00DB173A" w:rsidRPr="00CA2134" w:rsidRDefault="00DB173A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2134">
        <w:rPr>
          <w:b/>
          <w:sz w:val="28"/>
          <w:szCs w:val="28"/>
        </w:rPr>
        <w:t>Раздел</w:t>
      </w:r>
      <w:proofErr w:type="gramStart"/>
      <w:r w:rsidRPr="00CA2134">
        <w:rPr>
          <w:b/>
          <w:sz w:val="28"/>
          <w:szCs w:val="28"/>
          <w:lang w:val="en-US"/>
        </w:rPr>
        <w:t>I</w:t>
      </w:r>
      <w:proofErr w:type="gramEnd"/>
      <w:r w:rsidRPr="00CA2134">
        <w:rPr>
          <w:b/>
          <w:sz w:val="28"/>
          <w:szCs w:val="28"/>
        </w:rPr>
        <w:t>.</w:t>
      </w:r>
      <w:r w:rsidRPr="00CA2134">
        <w:rPr>
          <w:b/>
          <w:bCs/>
          <w:sz w:val="28"/>
          <w:szCs w:val="28"/>
        </w:rPr>
        <w:t xml:space="preserve"> Общие положения</w:t>
      </w:r>
    </w:p>
    <w:p w:rsidR="00DB173A" w:rsidRPr="00CA2134" w:rsidRDefault="00DB173A" w:rsidP="00DB17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A2134">
        <w:rPr>
          <w:sz w:val="28"/>
          <w:szCs w:val="28"/>
        </w:rPr>
        <w:lastRenderedPageBreak/>
        <w:t>1.1.Настоящий административный регламент определяет последов</w:t>
      </w:r>
      <w:r w:rsidRPr="00CA2134">
        <w:rPr>
          <w:sz w:val="28"/>
          <w:szCs w:val="28"/>
        </w:rPr>
        <w:t>а</w:t>
      </w:r>
      <w:r w:rsidRPr="00CA2134">
        <w:rPr>
          <w:sz w:val="28"/>
          <w:szCs w:val="28"/>
        </w:rPr>
        <w:t>тельность и сроки действий должностных лиц  при осуществлении полном</w:t>
      </w:r>
      <w:r w:rsidRPr="00CA2134">
        <w:rPr>
          <w:sz w:val="28"/>
          <w:szCs w:val="28"/>
        </w:rPr>
        <w:t>о</w:t>
      </w:r>
      <w:r w:rsidRPr="00CA2134">
        <w:rPr>
          <w:sz w:val="28"/>
          <w:szCs w:val="28"/>
        </w:rPr>
        <w:t>чий по предоставлению муниципальной услуги, устанавливает единые тр</w:t>
      </w:r>
      <w:r w:rsidRPr="00CA2134">
        <w:rPr>
          <w:sz w:val="28"/>
          <w:szCs w:val="28"/>
        </w:rPr>
        <w:t>е</w:t>
      </w:r>
      <w:r w:rsidRPr="00CA2134">
        <w:rPr>
          <w:sz w:val="28"/>
          <w:szCs w:val="28"/>
        </w:rPr>
        <w:t>бования к процедуре рассмотрения и перечню документов, необходимых для предоставления муниципальной услуги по согласованию переустройства и (или) перепланировки жилого помещения (далее – административный регл</w:t>
      </w:r>
      <w:r w:rsidRPr="00CA2134">
        <w:rPr>
          <w:sz w:val="28"/>
          <w:szCs w:val="28"/>
        </w:rPr>
        <w:t>а</w:t>
      </w:r>
      <w:r w:rsidRPr="00CA2134">
        <w:rPr>
          <w:sz w:val="28"/>
          <w:szCs w:val="28"/>
        </w:rPr>
        <w:t>мент и муниципальная услуга соответственно), доступности результатов пр</w:t>
      </w:r>
      <w:r w:rsidRPr="00CA2134">
        <w:rPr>
          <w:sz w:val="28"/>
          <w:szCs w:val="28"/>
        </w:rPr>
        <w:t>е</w:t>
      </w:r>
      <w:r w:rsidRPr="00CA2134">
        <w:rPr>
          <w:sz w:val="28"/>
          <w:szCs w:val="28"/>
        </w:rPr>
        <w:t>доставления данной муниципальной услуги</w:t>
      </w:r>
      <w:r w:rsidR="00BD7443" w:rsidRPr="00CA2134">
        <w:rPr>
          <w:sz w:val="28"/>
          <w:szCs w:val="28"/>
        </w:rPr>
        <w:t>.</w:t>
      </w:r>
      <w:proofErr w:type="gramEnd"/>
    </w:p>
    <w:p w:rsidR="00143E78" w:rsidRPr="00CA2134" w:rsidRDefault="00DB173A" w:rsidP="00143E78">
      <w:pPr>
        <w:autoSpaceDE w:val="0"/>
        <w:jc w:val="center"/>
        <w:rPr>
          <w:sz w:val="28"/>
          <w:szCs w:val="28"/>
        </w:rPr>
      </w:pPr>
      <w:r w:rsidRPr="00CA2134">
        <w:rPr>
          <w:sz w:val="28"/>
          <w:szCs w:val="28"/>
        </w:rPr>
        <w:t xml:space="preserve">         1.2. </w:t>
      </w:r>
      <w:r w:rsidR="00143E78" w:rsidRPr="00CA2134">
        <w:rPr>
          <w:sz w:val="28"/>
          <w:szCs w:val="28"/>
        </w:rPr>
        <w:t>Заявители, имеющие право на получение муниципальной услуги</w:t>
      </w:r>
    </w:p>
    <w:p w:rsidR="00143E78" w:rsidRPr="00CA2134" w:rsidRDefault="00143E78" w:rsidP="00143E78">
      <w:pPr>
        <w:autoSpaceDE w:val="0"/>
        <w:ind w:firstLine="708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Заявителями являются физическое или юридическое лицо (за исключ</w:t>
      </w:r>
      <w:r w:rsidRPr="00CA2134">
        <w:rPr>
          <w:sz w:val="28"/>
          <w:szCs w:val="28"/>
        </w:rPr>
        <w:t>е</w:t>
      </w:r>
      <w:r w:rsidRPr="00CA2134">
        <w:rPr>
          <w:sz w:val="28"/>
          <w:szCs w:val="28"/>
        </w:rPr>
        <w:t>нием государственных органов и их территориальных органов, органов гос</w:t>
      </w:r>
      <w:r w:rsidRPr="00CA2134">
        <w:rPr>
          <w:sz w:val="28"/>
          <w:szCs w:val="28"/>
        </w:rPr>
        <w:t>у</w:t>
      </w:r>
      <w:r w:rsidRPr="00CA2134">
        <w:rPr>
          <w:sz w:val="28"/>
          <w:szCs w:val="28"/>
        </w:rPr>
        <w:t>дарственных внебюджетных фондов и их территориальных органов, органов местного самоуправления)</w:t>
      </w:r>
      <w:r w:rsidR="009A1B5A" w:rsidRPr="00CA2134">
        <w:rPr>
          <w:sz w:val="28"/>
          <w:szCs w:val="28"/>
        </w:rPr>
        <w:t xml:space="preserve"> либо </w:t>
      </w:r>
      <w:r w:rsidR="0003568C" w:rsidRPr="00CA2134">
        <w:rPr>
          <w:sz w:val="28"/>
          <w:szCs w:val="28"/>
        </w:rPr>
        <w:t xml:space="preserve">их уполномоченные </w:t>
      </w:r>
      <w:proofErr w:type="gramStart"/>
      <w:r w:rsidR="0003568C" w:rsidRPr="00CA2134">
        <w:rPr>
          <w:sz w:val="28"/>
          <w:szCs w:val="28"/>
        </w:rPr>
        <w:t>представители</w:t>
      </w:r>
      <w:proofErr w:type="gramEnd"/>
      <w:r w:rsidR="00C00354">
        <w:rPr>
          <w:sz w:val="28"/>
          <w:szCs w:val="28"/>
        </w:rPr>
        <w:t xml:space="preserve"> </w:t>
      </w:r>
      <w:r w:rsidR="0003568C" w:rsidRPr="00CA2134">
        <w:rPr>
          <w:sz w:val="28"/>
          <w:szCs w:val="28"/>
        </w:rPr>
        <w:t>обр</w:t>
      </w:r>
      <w:r w:rsidR="0003568C" w:rsidRPr="00CA2134">
        <w:rPr>
          <w:sz w:val="28"/>
          <w:szCs w:val="28"/>
        </w:rPr>
        <w:t>а</w:t>
      </w:r>
      <w:r w:rsidR="0003568C" w:rsidRPr="00CA2134">
        <w:rPr>
          <w:sz w:val="28"/>
          <w:szCs w:val="28"/>
        </w:rPr>
        <w:t>тившиеся</w:t>
      </w:r>
      <w:r w:rsidR="009A1B5A" w:rsidRPr="00CA2134">
        <w:rPr>
          <w:sz w:val="28"/>
          <w:szCs w:val="28"/>
        </w:rPr>
        <w:t xml:space="preserve"> с запросом о предоставлении муниципальной услуги, выраженным в устной, </w:t>
      </w:r>
      <w:r w:rsidR="009177F6" w:rsidRPr="00CA2134">
        <w:rPr>
          <w:sz w:val="28"/>
          <w:szCs w:val="28"/>
        </w:rPr>
        <w:t>письменной</w:t>
      </w:r>
      <w:r w:rsidR="009A1B5A" w:rsidRPr="00CA2134">
        <w:rPr>
          <w:sz w:val="28"/>
          <w:szCs w:val="28"/>
        </w:rPr>
        <w:t xml:space="preserve"> или электронной форме</w:t>
      </w:r>
      <w:r w:rsidRPr="00CA2134">
        <w:rPr>
          <w:sz w:val="28"/>
          <w:szCs w:val="28"/>
        </w:rPr>
        <w:t xml:space="preserve">. </w:t>
      </w:r>
    </w:p>
    <w:p w:rsidR="00DB173A" w:rsidRPr="00CA2134" w:rsidRDefault="00DB173A" w:rsidP="00DB173A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 xml:space="preserve">         1.3. Требования к порядку информирования о порядке предоставления муниципальной услуги.</w:t>
      </w:r>
    </w:p>
    <w:tbl>
      <w:tblPr>
        <w:tblW w:w="10348" w:type="dxa"/>
        <w:tblInd w:w="-459" w:type="dxa"/>
        <w:tblLayout w:type="fixed"/>
        <w:tblLook w:val="04A0"/>
      </w:tblPr>
      <w:tblGrid>
        <w:gridCol w:w="566"/>
        <w:gridCol w:w="2269"/>
        <w:gridCol w:w="560"/>
        <w:gridCol w:w="1275"/>
        <w:gridCol w:w="568"/>
        <w:gridCol w:w="18"/>
        <w:gridCol w:w="2154"/>
        <w:gridCol w:w="93"/>
        <w:gridCol w:w="988"/>
        <w:gridCol w:w="16"/>
        <w:gridCol w:w="129"/>
        <w:gridCol w:w="1712"/>
      </w:tblGrid>
      <w:tr w:rsidR="00B62EB9" w:rsidRPr="00CA2134">
        <w:trPr>
          <w:trHeight w:val="7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73A" w:rsidRPr="00CA2134" w:rsidRDefault="00DB173A" w:rsidP="004055AE">
            <w:pPr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A213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A2134">
              <w:rPr>
                <w:sz w:val="28"/>
                <w:szCs w:val="28"/>
              </w:rPr>
              <w:t>/</w:t>
            </w:r>
            <w:proofErr w:type="spellStart"/>
            <w:r w:rsidRPr="00CA213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73A" w:rsidRPr="00CA2134" w:rsidRDefault="00DB173A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 xml:space="preserve">Наименование </w:t>
            </w:r>
          </w:p>
          <w:p w:rsidR="00DB173A" w:rsidRPr="00CA2134" w:rsidRDefault="00DB173A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организации</w:t>
            </w: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73A" w:rsidRPr="00CA2134" w:rsidRDefault="00DB173A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Юридический а</w:t>
            </w:r>
            <w:r w:rsidRPr="00CA2134">
              <w:rPr>
                <w:sz w:val="28"/>
                <w:szCs w:val="28"/>
              </w:rPr>
              <w:t>д</w:t>
            </w:r>
            <w:r w:rsidRPr="00CA2134">
              <w:rPr>
                <w:sz w:val="28"/>
                <w:szCs w:val="28"/>
              </w:rPr>
              <w:t>рес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3A" w:rsidRPr="00CA2134" w:rsidRDefault="00DB173A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3A" w:rsidRPr="00CA2134" w:rsidRDefault="00DB173A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Тел</w:t>
            </w:r>
            <w:r w:rsidRPr="00CA2134">
              <w:rPr>
                <w:sz w:val="28"/>
                <w:szCs w:val="28"/>
              </w:rPr>
              <w:t>е</w:t>
            </w:r>
            <w:r w:rsidRPr="00CA2134">
              <w:rPr>
                <w:sz w:val="28"/>
                <w:szCs w:val="28"/>
              </w:rPr>
              <w:t>фоны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3A" w:rsidRPr="00CA2134" w:rsidRDefault="00DB173A" w:rsidP="004055AE">
            <w:pPr>
              <w:ind w:left="34" w:right="-64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Адреса эле</w:t>
            </w:r>
            <w:r w:rsidRPr="00CA2134">
              <w:rPr>
                <w:sz w:val="28"/>
                <w:szCs w:val="28"/>
              </w:rPr>
              <w:t>к</w:t>
            </w:r>
            <w:r w:rsidRPr="00CA2134">
              <w:rPr>
                <w:sz w:val="28"/>
                <w:szCs w:val="28"/>
              </w:rPr>
              <w:t>тронной по</w:t>
            </w:r>
            <w:r w:rsidRPr="00CA2134">
              <w:rPr>
                <w:sz w:val="28"/>
                <w:szCs w:val="28"/>
              </w:rPr>
              <w:t>ч</w:t>
            </w:r>
            <w:r w:rsidRPr="00CA2134">
              <w:rPr>
                <w:sz w:val="28"/>
                <w:szCs w:val="28"/>
              </w:rPr>
              <w:t xml:space="preserve">ты и сайта </w:t>
            </w:r>
          </w:p>
        </w:tc>
      </w:tr>
      <w:tr w:rsidR="00B62EB9" w:rsidRPr="00CA2134">
        <w:trPr>
          <w:trHeight w:val="3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73A" w:rsidRPr="00CA2134" w:rsidRDefault="00DB173A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73A" w:rsidRPr="00CA2134" w:rsidRDefault="00DB173A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2</w:t>
            </w: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73A" w:rsidRPr="00CA2134" w:rsidRDefault="00DB173A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3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3A" w:rsidRPr="00CA2134" w:rsidRDefault="00DB173A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4</w:t>
            </w: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3A" w:rsidRPr="00CA2134" w:rsidRDefault="00DB173A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5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3A" w:rsidRPr="00CA2134" w:rsidRDefault="00DB173A" w:rsidP="004055AE">
            <w:pPr>
              <w:ind w:left="34" w:right="-64"/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6</w:t>
            </w:r>
          </w:p>
        </w:tc>
      </w:tr>
      <w:tr w:rsidR="00B62EB9" w:rsidRPr="00CA2134">
        <w:trPr>
          <w:trHeight w:val="371"/>
        </w:trPr>
        <w:tc>
          <w:tcPr>
            <w:tcW w:w="103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3A" w:rsidRPr="00CA2134" w:rsidRDefault="00DB173A" w:rsidP="00BD7443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  <w:r w:rsidRPr="00CA2134">
              <w:rPr>
                <w:b/>
                <w:sz w:val="28"/>
                <w:szCs w:val="28"/>
              </w:rPr>
              <w:t>Орган, непосредственно предоставляющий услугу</w:t>
            </w:r>
          </w:p>
        </w:tc>
      </w:tr>
      <w:tr w:rsidR="00B62EB9" w:rsidRPr="00CA2134">
        <w:trPr>
          <w:trHeight w:val="7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472" w:rsidRPr="00CA2134" w:rsidRDefault="00F84472" w:rsidP="004055AE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1.</w:t>
            </w:r>
          </w:p>
          <w:p w:rsidR="00F84472" w:rsidRPr="00CA2134" w:rsidRDefault="00F84472" w:rsidP="004055AE">
            <w:pPr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472" w:rsidRPr="00CA2134" w:rsidRDefault="00F84472" w:rsidP="00BB7240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213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Администрация </w:t>
            </w:r>
            <w:r w:rsidR="00C00354" w:rsidRPr="00C003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Некрасовского</w:t>
            </w:r>
            <w:r w:rsidR="00C00354" w:rsidRPr="00CA213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A2134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 Усть-Лабинского района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0354" w:rsidRPr="00901E49" w:rsidRDefault="00FA4BF5" w:rsidP="00C00354">
            <w:pPr>
              <w:pStyle w:val="af7"/>
              <w:spacing w:before="0" w:after="0"/>
              <w:ind w:left="24" w:right="24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hyperlink r:id="rId8" w:tooltip="Краснодарский край" w:history="1">
              <w:r w:rsidR="00C00354" w:rsidRPr="00901E49">
                <w:rPr>
                  <w:rStyle w:val="ad"/>
                  <w:color w:val="743399"/>
                  <w:sz w:val="28"/>
                  <w:szCs w:val="28"/>
                  <w:bdr w:val="none" w:sz="0" w:space="0" w:color="auto" w:frame="1"/>
                </w:rPr>
                <w:t>Краснодарский край</w:t>
              </w:r>
            </w:hyperlink>
            <w:r w:rsidR="00C00354" w:rsidRPr="00901E49">
              <w:rPr>
                <w:color w:val="000000"/>
                <w:sz w:val="28"/>
                <w:szCs w:val="28"/>
              </w:rPr>
              <w:t>,</w:t>
            </w:r>
          </w:p>
          <w:p w:rsidR="00F84472" w:rsidRPr="00CA2134" w:rsidRDefault="00C00354" w:rsidP="00C00354">
            <w:pPr>
              <w:snapToGrid w:val="0"/>
              <w:spacing w:line="200" w:lineRule="atLeast"/>
              <w:rPr>
                <w:b/>
                <w:sz w:val="28"/>
                <w:szCs w:val="28"/>
              </w:rPr>
            </w:pPr>
            <w:proofErr w:type="spellStart"/>
            <w:r w:rsidRPr="00901E49">
              <w:rPr>
                <w:color w:val="000000"/>
                <w:sz w:val="28"/>
                <w:szCs w:val="28"/>
              </w:rPr>
              <w:t>Усть-Лабинский</w:t>
            </w:r>
            <w:proofErr w:type="spellEnd"/>
            <w:r w:rsidRPr="00901E49">
              <w:rPr>
                <w:color w:val="000000"/>
                <w:sz w:val="28"/>
                <w:szCs w:val="28"/>
              </w:rPr>
              <w:t xml:space="preserve"> район, ст. Некр</w:t>
            </w:r>
            <w:r w:rsidRPr="00901E49">
              <w:rPr>
                <w:color w:val="000000"/>
                <w:sz w:val="28"/>
                <w:szCs w:val="28"/>
              </w:rPr>
              <w:t>а</w:t>
            </w:r>
            <w:r w:rsidRPr="00901E49">
              <w:rPr>
                <w:color w:val="000000"/>
                <w:sz w:val="28"/>
                <w:szCs w:val="28"/>
              </w:rPr>
              <w:t>совская, ул. Л</w:t>
            </w:r>
            <w:r w:rsidRPr="00901E49">
              <w:rPr>
                <w:color w:val="000000"/>
                <w:sz w:val="28"/>
                <w:szCs w:val="28"/>
              </w:rPr>
              <w:t>е</w:t>
            </w:r>
            <w:r w:rsidRPr="00901E49">
              <w:rPr>
                <w:color w:val="000000"/>
                <w:sz w:val="28"/>
                <w:szCs w:val="28"/>
              </w:rPr>
              <w:t>нина 11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0354" w:rsidRPr="00C00354" w:rsidRDefault="00C00354" w:rsidP="00C0035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00354">
              <w:rPr>
                <w:color w:val="000000"/>
                <w:sz w:val="28"/>
                <w:szCs w:val="28"/>
              </w:rPr>
              <w:t>Понедельник</w:t>
            </w:r>
          </w:p>
          <w:p w:rsidR="00C00354" w:rsidRPr="00C00354" w:rsidRDefault="00C00354" w:rsidP="00C0035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00354">
              <w:rPr>
                <w:color w:val="000000"/>
                <w:sz w:val="28"/>
                <w:szCs w:val="28"/>
              </w:rPr>
              <w:t>Среда</w:t>
            </w:r>
          </w:p>
          <w:p w:rsidR="00C00354" w:rsidRPr="00C00354" w:rsidRDefault="00C00354" w:rsidP="00C0035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00354">
              <w:rPr>
                <w:color w:val="000000"/>
                <w:sz w:val="28"/>
                <w:szCs w:val="28"/>
              </w:rPr>
              <w:t>Пятница</w:t>
            </w:r>
          </w:p>
          <w:p w:rsidR="00C00354" w:rsidRPr="00C00354" w:rsidRDefault="00C00354" w:rsidP="00C0035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00354">
              <w:rPr>
                <w:color w:val="000000"/>
                <w:sz w:val="28"/>
                <w:szCs w:val="28"/>
              </w:rPr>
              <w:t>с 8-00 до</w:t>
            </w:r>
          </w:p>
          <w:p w:rsidR="00C00354" w:rsidRPr="00C00354" w:rsidRDefault="00C00354" w:rsidP="00C0035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00354">
              <w:rPr>
                <w:color w:val="000000"/>
                <w:sz w:val="28"/>
                <w:szCs w:val="28"/>
              </w:rPr>
              <w:t>12-00 час.</w:t>
            </w:r>
          </w:p>
          <w:p w:rsidR="00C00354" w:rsidRPr="00C00354" w:rsidRDefault="00C00354" w:rsidP="00C0035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00354">
              <w:rPr>
                <w:color w:val="000000"/>
                <w:sz w:val="28"/>
                <w:szCs w:val="28"/>
              </w:rPr>
              <w:t>Выходной</w:t>
            </w:r>
          </w:p>
          <w:p w:rsidR="00C00354" w:rsidRPr="00C00354" w:rsidRDefault="00C00354" w:rsidP="00C0035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00354">
              <w:rPr>
                <w:color w:val="000000"/>
                <w:sz w:val="28"/>
                <w:szCs w:val="28"/>
              </w:rPr>
              <w:t>Суббота</w:t>
            </w:r>
          </w:p>
          <w:p w:rsidR="00F84472" w:rsidRPr="00CA2134" w:rsidRDefault="00C00354" w:rsidP="00C00354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035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Воскресенье</w:t>
            </w:r>
            <w:r w:rsidRPr="00CA213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472" w:rsidRPr="00CA2134" w:rsidRDefault="00F84472" w:rsidP="00BB7240">
            <w:pPr>
              <w:snapToGrid w:val="0"/>
              <w:spacing w:line="200" w:lineRule="atLeast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 xml:space="preserve">8(86135) </w:t>
            </w:r>
            <w:r w:rsidR="00C00354">
              <w:rPr>
                <w:sz w:val="28"/>
                <w:szCs w:val="28"/>
              </w:rPr>
              <w:t>78-4-16</w:t>
            </w:r>
          </w:p>
          <w:p w:rsidR="00F84472" w:rsidRPr="00CA2134" w:rsidRDefault="00F84472" w:rsidP="00BB7240">
            <w:pPr>
              <w:shd w:val="clear" w:color="auto" w:fill="FFFFFF"/>
              <w:tabs>
                <w:tab w:val="left" w:pos="54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0354" w:rsidRPr="00901E49" w:rsidRDefault="00C00354" w:rsidP="00C00354">
            <w:pPr>
              <w:pStyle w:val="af7"/>
              <w:spacing w:before="0" w:after="0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highlight w:val="red"/>
              </w:rPr>
            </w:pPr>
            <w:proofErr w:type="spellStart"/>
            <w:r w:rsidRPr="00901E49">
              <w:rPr>
                <w:color w:val="000000"/>
                <w:sz w:val="28"/>
                <w:szCs w:val="28"/>
              </w:rPr>
              <w:t>www</w:t>
            </w:r>
            <w:proofErr w:type="spellEnd"/>
            <w:r w:rsidRPr="00901E49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901E49">
              <w:rPr>
                <w:color w:val="000000"/>
                <w:sz w:val="28"/>
                <w:szCs w:val="28"/>
                <w:lang w:val="en-US"/>
              </w:rPr>
              <w:t>nekrasovskoesp</w:t>
            </w:r>
            <w:proofErr w:type="spellEnd"/>
            <w:r w:rsidRPr="00901E49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901E49"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F84472" w:rsidRPr="00CA2134" w:rsidRDefault="00C00354" w:rsidP="00C00354">
            <w:pPr>
              <w:shd w:val="clear" w:color="auto" w:fill="FFFFFF"/>
              <w:tabs>
                <w:tab w:val="left" w:pos="544"/>
              </w:tabs>
              <w:jc w:val="both"/>
              <w:rPr>
                <w:sz w:val="28"/>
                <w:szCs w:val="28"/>
              </w:rPr>
            </w:pPr>
            <w:proofErr w:type="spellStart"/>
            <w:r w:rsidRPr="00901E49">
              <w:rPr>
                <w:color w:val="000000"/>
                <w:sz w:val="28"/>
                <w:szCs w:val="28"/>
                <w:lang w:val="en-US"/>
              </w:rPr>
              <w:t>nekrasov</w:t>
            </w:r>
            <w:r w:rsidRPr="00901E49">
              <w:rPr>
                <w:color w:val="000000"/>
                <w:sz w:val="28"/>
                <w:szCs w:val="28"/>
                <w:lang w:val="en-US"/>
              </w:rPr>
              <w:t>s</w:t>
            </w:r>
            <w:r w:rsidRPr="00901E49">
              <w:rPr>
                <w:color w:val="000000"/>
                <w:sz w:val="28"/>
                <w:szCs w:val="28"/>
                <w:lang w:val="en-US"/>
              </w:rPr>
              <w:t>kaya</w:t>
            </w:r>
            <w:proofErr w:type="spellEnd"/>
            <w:r w:rsidRPr="00901E49">
              <w:rPr>
                <w:color w:val="000000"/>
                <w:sz w:val="28"/>
                <w:szCs w:val="28"/>
              </w:rPr>
              <w:t>_52@</w:t>
            </w:r>
            <w:r w:rsidRPr="00901E49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901E49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901E49"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="00F84472" w:rsidRPr="00CA2134">
              <w:rPr>
                <w:sz w:val="28"/>
                <w:szCs w:val="28"/>
              </w:rPr>
              <w:tab/>
            </w:r>
          </w:p>
          <w:p w:rsidR="00F84472" w:rsidRPr="00CA2134" w:rsidRDefault="00F84472" w:rsidP="00BB7240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62EB9" w:rsidRPr="001A5CDB" w:rsidTr="00E63018">
        <w:trPr>
          <w:trHeight w:val="45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018" w:rsidRPr="00CA2134" w:rsidRDefault="00E63018" w:rsidP="00E63018">
            <w:pPr>
              <w:pStyle w:val="ConsPlusTitle"/>
              <w:suppressAutoHyphens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CA2134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018" w:rsidRPr="00CA2134" w:rsidRDefault="00E63018" w:rsidP="00E63018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2134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Муниципальным бюджетным учреждением «Многофункциональный центр по предоставлению государственных и муниципальных услуг населению Усть-Лабинского района» (МФЦ)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018" w:rsidRPr="00CA2134" w:rsidRDefault="00E63018" w:rsidP="00E63018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2134">
              <w:rPr>
                <w:rFonts w:ascii="Times New Roman" w:hAnsi="Times New Roman" w:cs="Times New Roman"/>
                <w:b w:val="0"/>
                <w:sz w:val="28"/>
                <w:szCs w:val="28"/>
              </w:rPr>
              <w:t>352330, г</w:t>
            </w:r>
            <w:proofErr w:type="gramStart"/>
            <w:r w:rsidRPr="00CA2134">
              <w:rPr>
                <w:rFonts w:ascii="Times New Roman" w:hAnsi="Times New Roman" w:cs="Times New Roman"/>
                <w:b w:val="0"/>
                <w:sz w:val="28"/>
                <w:szCs w:val="28"/>
              </w:rPr>
              <w:t>.У</w:t>
            </w:r>
            <w:proofErr w:type="gramEnd"/>
            <w:r w:rsidRPr="00CA213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сть-Лабинск, ул.Ленина, 43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018" w:rsidRPr="00CA2134" w:rsidRDefault="00E63018" w:rsidP="00E63018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213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Понедельник – четверг </w:t>
            </w:r>
          </w:p>
          <w:p w:rsidR="00E63018" w:rsidRPr="00CA2134" w:rsidRDefault="00E63018" w:rsidP="00E63018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2134">
              <w:rPr>
                <w:rFonts w:ascii="Times New Roman" w:hAnsi="Times New Roman" w:cs="Times New Roman"/>
                <w:b w:val="0"/>
                <w:sz w:val="28"/>
                <w:szCs w:val="28"/>
              </w:rPr>
              <w:t>с 8-00 до 17-00</w:t>
            </w:r>
          </w:p>
          <w:p w:rsidR="00E63018" w:rsidRPr="00CA2134" w:rsidRDefault="00E63018" w:rsidP="00E63018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2134">
              <w:rPr>
                <w:rFonts w:ascii="Times New Roman" w:hAnsi="Times New Roman" w:cs="Times New Roman"/>
                <w:b w:val="0"/>
                <w:sz w:val="28"/>
                <w:szCs w:val="28"/>
              </w:rPr>
              <w:t>пятница с 8-00 до 16-00</w:t>
            </w:r>
          </w:p>
          <w:p w:rsidR="00E63018" w:rsidRPr="00CA2134" w:rsidRDefault="00E63018" w:rsidP="00E63018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2134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суббота  с 8-00 до 13-00</w:t>
            </w:r>
          </w:p>
          <w:p w:rsidR="00E63018" w:rsidRPr="00CA2134" w:rsidRDefault="00E63018" w:rsidP="00E63018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2134">
              <w:rPr>
                <w:rFonts w:ascii="Times New Roman" w:hAnsi="Times New Roman" w:cs="Times New Roman"/>
                <w:b w:val="0"/>
                <w:sz w:val="28"/>
                <w:szCs w:val="28"/>
              </w:rPr>
              <w:t>Выходной день: воскресенье</w:t>
            </w:r>
          </w:p>
          <w:p w:rsidR="00E63018" w:rsidRPr="00CA2134" w:rsidRDefault="00E63018" w:rsidP="00E63018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63018" w:rsidRPr="00CA2134" w:rsidRDefault="00E63018" w:rsidP="00E63018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018" w:rsidRPr="00CA2134" w:rsidRDefault="00E63018" w:rsidP="00E63018">
            <w:pPr>
              <w:pStyle w:val="ConsPlusTitle"/>
              <w:suppressAutoHyphens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CA2134">
              <w:rPr>
                <w:rFonts w:ascii="Times New Roman" w:hAnsi="Times New Roman" w:cs="Times New Roman"/>
                <w:b w:val="0"/>
                <w:sz w:val="28"/>
                <w:szCs w:val="28"/>
              </w:rPr>
              <w:t>8(86135) 5-13-05, 5-01-37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018" w:rsidRPr="00CA2134" w:rsidRDefault="00FA4BF5" w:rsidP="00E63018">
            <w:pPr>
              <w:spacing w:line="360" w:lineRule="auto"/>
              <w:rPr>
                <w:sz w:val="28"/>
                <w:szCs w:val="28"/>
                <w:lang w:val="en-US"/>
              </w:rPr>
            </w:pPr>
            <w:hyperlink r:id="rId9" w:history="1">
              <w:r w:rsidR="00E63018" w:rsidRPr="00CA2134">
                <w:rPr>
                  <w:rStyle w:val="ad"/>
                  <w:color w:val="auto"/>
                  <w:sz w:val="28"/>
                  <w:szCs w:val="28"/>
                  <w:lang w:val="en-US"/>
                </w:rPr>
                <w:t>mfc-u</w:t>
              </w:r>
              <w:r w:rsidR="00E63018" w:rsidRPr="00CA2134">
                <w:rPr>
                  <w:rStyle w:val="ad"/>
                  <w:color w:val="auto"/>
                  <w:sz w:val="28"/>
                  <w:szCs w:val="28"/>
                  <w:lang w:val="en-US"/>
                </w:rPr>
                <w:t>s</w:t>
              </w:r>
              <w:r w:rsidR="00E63018" w:rsidRPr="00CA2134">
                <w:rPr>
                  <w:rStyle w:val="ad"/>
                  <w:color w:val="auto"/>
                  <w:sz w:val="28"/>
                  <w:szCs w:val="28"/>
                  <w:lang w:val="en-US"/>
                </w:rPr>
                <w:t>tlab@mail.ru</w:t>
              </w:r>
            </w:hyperlink>
            <w:r w:rsidR="00E63018" w:rsidRPr="00CA2134">
              <w:rPr>
                <w:sz w:val="28"/>
                <w:szCs w:val="28"/>
                <w:lang w:val="en-US"/>
              </w:rPr>
              <w:t>, www. ust-lab.e-mfc.ru</w:t>
            </w:r>
          </w:p>
        </w:tc>
      </w:tr>
      <w:tr w:rsidR="00B62EB9" w:rsidRPr="00CA2134">
        <w:trPr>
          <w:trHeight w:val="709"/>
        </w:trPr>
        <w:tc>
          <w:tcPr>
            <w:tcW w:w="103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18" w:rsidRPr="00CA2134" w:rsidRDefault="00E63018" w:rsidP="00E63018">
            <w:pPr>
              <w:snapToGrid w:val="0"/>
              <w:spacing w:line="200" w:lineRule="atLeast"/>
              <w:jc w:val="center"/>
              <w:rPr>
                <w:b/>
                <w:sz w:val="28"/>
                <w:szCs w:val="28"/>
              </w:rPr>
            </w:pPr>
            <w:r w:rsidRPr="00CA2134">
              <w:rPr>
                <w:b/>
                <w:sz w:val="28"/>
                <w:szCs w:val="28"/>
              </w:rPr>
              <w:lastRenderedPageBreak/>
              <w:t>Органы, участвующие в предоставлении услуги</w:t>
            </w:r>
          </w:p>
        </w:tc>
      </w:tr>
      <w:tr w:rsidR="00B62EB9" w:rsidRPr="00CA2134">
        <w:trPr>
          <w:trHeight w:val="1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018" w:rsidRPr="00CA2134" w:rsidRDefault="00E63018" w:rsidP="00E63018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1.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018" w:rsidRPr="00CA2134" w:rsidRDefault="00E63018" w:rsidP="00E63018">
            <w:pPr>
              <w:snapToGrid w:val="0"/>
              <w:spacing w:line="200" w:lineRule="atLeast"/>
              <w:rPr>
                <w:sz w:val="28"/>
                <w:szCs w:val="28"/>
              </w:rPr>
            </w:pPr>
            <w:proofErr w:type="spellStart"/>
            <w:r w:rsidRPr="00CA2134">
              <w:rPr>
                <w:sz w:val="28"/>
                <w:szCs w:val="28"/>
              </w:rPr>
              <w:t>Усть-Лабинским</w:t>
            </w:r>
            <w:proofErr w:type="spellEnd"/>
            <w:r w:rsidRPr="00CA2134">
              <w:rPr>
                <w:sz w:val="28"/>
                <w:szCs w:val="28"/>
              </w:rPr>
              <w:t xml:space="preserve"> о</w:t>
            </w:r>
            <w:r w:rsidRPr="00CA2134">
              <w:rPr>
                <w:sz w:val="28"/>
                <w:szCs w:val="28"/>
              </w:rPr>
              <w:t>т</w:t>
            </w:r>
            <w:r w:rsidRPr="00CA2134">
              <w:rPr>
                <w:sz w:val="28"/>
                <w:szCs w:val="28"/>
              </w:rPr>
              <w:t>дел Управления Ф</w:t>
            </w:r>
            <w:r w:rsidRPr="00CA2134">
              <w:rPr>
                <w:sz w:val="28"/>
                <w:szCs w:val="28"/>
              </w:rPr>
              <w:t>е</w:t>
            </w:r>
            <w:r w:rsidRPr="00CA2134">
              <w:rPr>
                <w:sz w:val="28"/>
                <w:szCs w:val="28"/>
              </w:rPr>
              <w:t>деральной службы государственной р</w:t>
            </w:r>
            <w:r w:rsidRPr="00CA2134">
              <w:rPr>
                <w:sz w:val="28"/>
                <w:szCs w:val="28"/>
              </w:rPr>
              <w:t>е</w:t>
            </w:r>
            <w:r w:rsidRPr="00CA2134">
              <w:rPr>
                <w:sz w:val="28"/>
                <w:szCs w:val="28"/>
              </w:rPr>
              <w:t>гистрации, кадастра и картографии по Краснодарскому краю</w:t>
            </w:r>
          </w:p>
          <w:p w:rsidR="00E63018" w:rsidRPr="00CA2134" w:rsidRDefault="00E63018" w:rsidP="00E63018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018" w:rsidRPr="00CA2134" w:rsidRDefault="00E63018" w:rsidP="00E63018">
            <w:pPr>
              <w:snapToGrid w:val="0"/>
              <w:spacing w:line="200" w:lineRule="atLeast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г. Усть-Лабинск ул. Об</w:t>
            </w:r>
            <w:r w:rsidRPr="00CA2134">
              <w:rPr>
                <w:sz w:val="28"/>
                <w:szCs w:val="28"/>
              </w:rPr>
              <w:t>о</w:t>
            </w:r>
            <w:r w:rsidRPr="00CA2134">
              <w:rPr>
                <w:sz w:val="28"/>
                <w:szCs w:val="28"/>
              </w:rPr>
              <w:t>дор</w:t>
            </w:r>
            <w:r w:rsidRPr="00CA2134">
              <w:rPr>
                <w:sz w:val="28"/>
                <w:szCs w:val="28"/>
              </w:rPr>
              <w:t>в</w:t>
            </w:r>
            <w:r w:rsidRPr="00CA2134">
              <w:rPr>
                <w:sz w:val="28"/>
                <w:szCs w:val="28"/>
              </w:rPr>
              <w:t>ск</w:t>
            </w:r>
            <w:r w:rsidRPr="00CA2134">
              <w:rPr>
                <w:sz w:val="28"/>
                <w:szCs w:val="28"/>
              </w:rPr>
              <w:t>о</w:t>
            </w:r>
            <w:r w:rsidRPr="00CA2134">
              <w:rPr>
                <w:sz w:val="28"/>
                <w:szCs w:val="28"/>
              </w:rPr>
              <w:t xml:space="preserve">го,31А </w:t>
            </w:r>
          </w:p>
          <w:p w:rsidR="00E63018" w:rsidRPr="00CA2134" w:rsidRDefault="00E63018" w:rsidP="00E63018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  <w:p w:rsidR="00E63018" w:rsidRPr="00CA2134" w:rsidRDefault="00E63018" w:rsidP="00E63018">
            <w:pPr>
              <w:spacing w:line="200" w:lineRule="atLeast"/>
              <w:rPr>
                <w:sz w:val="28"/>
                <w:szCs w:val="28"/>
              </w:rPr>
            </w:pPr>
          </w:p>
          <w:p w:rsidR="00E63018" w:rsidRPr="00CA2134" w:rsidRDefault="00E63018" w:rsidP="00E63018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18" w:rsidRPr="00CA2134" w:rsidRDefault="00E63018" w:rsidP="00E63018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213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Понедельник – пятница</w:t>
            </w:r>
          </w:p>
          <w:p w:rsidR="00E63018" w:rsidRPr="00CA2134" w:rsidRDefault="00E63018" w:rsidP="00E63018">
            <w:pPr>
              <w:snapToGrid w:val="0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с8-00 до 17-00 час.</w:t>
            </w:r>
          </w:p>
          <w:p w:rsidR="00E63018" w:rsidRPr="00CA2134" w:rsidRDefault="00E63018" w:rsidP="00E63018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2134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перерыв с 12-00 до 13-00 час.</w:t>
            </w:r>
          </w:p>
          <w:p w:rsidR="00E63018" w:rsidRPr="00CA2134" w:rsidRDefault="00E63018" w:rsidP="00E63018">
            <w:pPr>
              <w:spacing w:line="200" w:lineRule="atLeast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Выходные дни: су</w:t>
            </w:r>
            <w:r w:rsidRPr="00CA2134">
              <w:rPr>
                <w:sz w:val="28"/>
                <w:szCs w:val="28"/>
              </w:rPr>
              <w:t>б</w:t>
            </w:r>
            <w:r w:rsidRPr="00CA2134">
              <w:rPr>
                <w:sz w:val="28"/>
                <w:szCs w:val="28"/>
              </w:rPr>
              <w:t>бота, воскресенье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18" w:rsidRPr="00CA2134" w:rsidRDefault="00E63018" w:rsidP="00E63018">
            <w:pPr>
              <w:spacing w:line="200" w:lineRule="atLeast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(86135)</w:t>
            </w:r>
          </w:p>
          <w:p w:rsidR="00E63018" w:rsidRPr="00CA2134" w:rsidRDefault="00E63018" w:rsidP="00E63018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  <w:r w:rsidRPr="00CA2134">
              <w:rPr>
                <w:sz w:val="28"/>
                <w:szCs w:val="28"/>
              </w:rPr>
              <w:t>4-05-79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18" w:rsidRPr="00CA2134" w:rsidRDefault="00FA4BF5" w:rsidP="00E63018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  <w:hyperlink r:id="rId10" w:history="1">
              <w:r w:rsidR="00E63018" w:rsidRPr="00CA2134">
                <w:rPr>
                  <w:rStyle w:val="ad"/>
                  <w:color w:val="auto"/>
                  <w:szCs w:val="28"/>
                  <w:lang w:val="en-US"/>
                </w:rPr>
                <w:t>www.rosreestr.ru</w:t>
              </w:r>
            </w:hyperlink>
          </w:p>
          <w:p w:rsidR="00E63018" w:rsidRPr="00CA2134" w:rsidRDefault="00E63018" w:rsidP="00E63018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2EB9" w:rsidRPr="00CA2134">
        <w:trPr>
          <w:trHeight w:val="22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018" w:rsidRPr="00CA2134" w:rsidRDefault="00E63018" w:rsidP="00E63018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2.</w:t>
            </w:r>
          </w:p>
          <w:p w:rsidR="00E63018" w:rsidRPr="00CA2134" w:rsidRDefault="00E63018" w:rsidP="00E63018">
            <w:pPr>
              <w:rPr>
                <w:sz w:val="28"/>
                <w:szCs w:val="28"/>
              </w:rPr>
            </w:pPr>
          </w:p>
          <w:p w:rsidR="00E63018" w:rsidRPr="00CA2134" w:rsidRDefault="00E63018" w:rsidP="00E63018">
            <w:pPr>
              <w:rPr>
                <w:sz w:val="28"/>
                <w:szCs w:val="28"/>
              </w:rPr>
            </w:pPr>
          </w:p>
          <w:p w:rsidR="00E63018" w:rsidRPr="00CA2134" w:rsidRDefault="00E63018" w:rsidP="00E63018">
            <w:pPr>
              <w:rPr>
                <w:sz w:val="28"/>
                <w:szCs w:val="28"/>
              </w:rPr>
            </w:pPr>
          </w:p>
          <w:p w:rsidR="00E63018" w:rsidRPr="00CA2134" w:rsidRDefault="00E63018" w:rsidP="00E63018">
            <w:pPr>
              <w:rPr>
                <w:sz w:val="28"/>
                <w:szCs w:val="28"/>
              </w:rPr>
            </w:pPr>
          </w:p>
          <w:p w:rsidR="00E63018" w:rsidRPr="00CA2134" w:rsidRDefault="00E63018" w:rsidP="00E63018">
            <w:pPr>
              <w:rPr>
                <w:sz w:val="28"/>
                <w:szCs w:val="28"/>
              </w:rPr>
            </w:pPr>
          </w:p>
          <w:p w:rsidR="00E63018" w:rsidRPr="00CA2134" w:rsidRDefault="00E63018" w:rsidP="00E63018">
            <w:pPr>
              <w:rPr>
                <w:sz w:val="28"/>
                <w:szCs w:val="28"/>
              </w:rPr>
            </w:pPr>
          </w:p>
          <w:p w:rsidR="00E63018" w:rsidRPr="00CA2134" w:rsidRDefault="00E63018" w:rsidP="00E63018">
            <w:pPr>
              <w:rPr>
                <w:sz w:val="28"/>
                <w:szCs w:val="28"/>
              </w:rPr>
            </w:pPr>
          </w:p>
          <w:p w:rsidR="00E63018" w:rsidRPr="00CA2134" w:rsidRDefault="00E63018" w:rsidP="00E63018">
            <w:pPr>
              <w:rPr>
                <w:sz w:val="28"/>
                <w:szCs w:val="28"/>
              </w:rPr>
            </w:pPr>
          </w:p>
          <w:p w:rsidR="00E63018" w:rsidRPr="00CA2134" w:rsidRDefault="00E63018" w:rsidP="00E63018">
            <w:pPr>
              <w:rPr>
                <w:sz w:val="28"/>
                <w:szCs w:val="28"/>
              </w:rPr>
            </w:pPr>
          </w:p>
          <w:p w:rsidR="00E63018" w:rsidRPr="00CA2134" w:rsidRDefault="00E63018" w:rsidP="00E63018">
            <w:pPr>
              <w:rPr>
                <w:sz w:val="28"/>
                <w:szCs w:val="28"/>
              </w:rPr>
            </w:pPr>
          </w:p>
          <w:p w:rsidR="00E63018" w:rsidRPr="00CA2134" w:rsidRDefault="00E63018" w:rsidP="00E63018">
            <w:pPr>
              <w:rPr>
                <w:sz w:val="28"/>
                <w:szCs w:val="28"/>
              </w:rPr>
            </w:pPr>
          </w:p>
          <w:p w:rsidR="00E63018" w:rsidRPr="00CA2134" w:rsidRDefault="00E63018" w:rsidP="00E63018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018" w:rsidRPr="00CA2134" w:rsidRDefault="00E63018" w:rsidP="00E63018">
            <w:pPr>
              <w:snapToGrid w:val="0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Филиал ГУП КК «Краевая технич</w:t>
            </w:r>
            <w:r w:rsidRPr="00CA2134">
              <w:rPr>
                <w:sz w:val="28"/>
                <w:szCs w:val="28"/>
              </w:rPr>
              <w:t>е</w:t>
            </w:r>
            <w:r w:rsidRPr="00CA2134">
              <w:rPr>
                <w:sz w:val="28"/>
                <w:szCs w:val="28"/>
              </w:rPr>
              <w:t>ская инвентариз</w:t>
            </w:r>
            <w:r w:rsidRPr="00CA2134">
              <w:rPr>
                <w:sz w:val="28"/>
                <w:szCs w:val="28"/>
              </w:rPr>
              <w:t>а</w:t>
            </w:r>
            <w:r w:rsidRPr="00CA2134">
              <w:rPr>
                <w:sz w:val="28"/>
                <w:szCs w:val="28"/>
              </w:rPr>
              <w:t>ция»  -  Краевое БТИ» по Усть-Лабинскому району</w:t>
            </w:r>
          </w:p>
          <w:p w:rsidR="00E63018" w:rsidRPr="00CA2134" w:rsidRDefault="00E63018" w:rsidP="00E6301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018" w:rsidRPr="00CA2134" w:rsidRDefault="00E63018" w:rsidP="00E63018">
            <w:pPr>
              <w:snapToGrid w:val="0"/>
              <w:spacing w:line="200" w:lineRule="atLeast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г. Усть-Лабинск ул. К</w:t>
            </w:r>
            <w:r w:rsidRPr="00CA2134">
              <w:rPr>
                <w:sz w:val="28"/>
                <w:szCs w:val="28"/>
              </w:rPr>
              <w:t>о</w:t>
            </w:r>
            <w:r w:rsidRPr="00CA2134">
              <w:rPr>
                <w:sz w:val="28"/>
                <w:szCs w:val="28"/>
              </w:rPr>
              <w:t>минте</w:t>
            </w:r>
            <w:r w:rsidRPr="00CA2134">
              <w:rPr>
                <w:sz w:val="28"/>
                <w:szCs w:val="28"/>
              </w:rPr>
              <w:t>р</w:t>
            </w:r>
            <w:r w:rsidRPr="00CA2134">
              <w:rPr>
                <w:sz w:val="28"/>
                <w:szCs w:val="28"/>
              </w:rPr>
              <w:t>на,  101</w:t>
            </w:r>
          </w:p>
          <w:p w:rsidR="00E63018" w:rsidRPr="00CA2134" w:rsidRDefault="00E63018" w:rsidP="00E63018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  <w:p w:rsidR="00E63018" w:rsidRPr="00CA2134" w:rsidRDefault="00E63018" w:rsidP="00E63018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18" w:rsidRPr="00CA2134" w:rsidRDefault="00E63018" w:rsidP="00E63018">
            <w:pPr>
              <w:spacing w:line="200" w:lineRule="atLeast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 xml:space="preserve">Понедельник- </w:t>
            </w:r>
          </w:p>
          <w:p w:rsidR="00E63018" w:rsidRPr="00CA2134" w:rsidRDefault="00E63018" w:rsidP="00E63018">
            <w:pPr>
              <w:spacing w:line="200" w:lineRule="atLeast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Четверг с 8-00 до15 -00 час.</w:t>
            </w:r>
          </w:p>
          <w:p w:rsidR="00E63018" w:rsidRPr="00CA2134" w:rsidRDefault="00E63018" w:rsidP="00E63018">
            <w:pPr>
              <w:spacing w:line="200" w:lineRule="atLeast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Перерыв с 12-00 до 13-00 час.</w:t>
            </w:r>
          </w:p>
          <w:p w:rsidR="00E63018" w:rsidRPr="00CA2134" w:rsidRDefault="00E63018" w:rsidP="00E63018">
            <w:pPr>
              <w:spacing w:line="200" w:lineRule="atLeast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Пятница с 8-00 до 15-00 час.</w:t>
            </w:r>
          </w:p>
          <w:p w:rsidR="00E63018" w:rsidRPr="00CA2134" w:rsidRDefault="00E63018" w:rsidP="00E63018">
            <w:pPr>
              <w:spacing w:line="200" w:lineRule="atLeast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Суббота с 8-00 до  15-00  час.</w:t>
            </w:r>
          </w:p>
          <w:p w:rsidR="00E63018" w:rsidRPr="00CA2134" w:rsidRDefault="00E63018" w:rsidP="00E63018">
            <w:pPr>
              <w:spacing w:line="200" w:lineRule="atLeast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Выходной  день: во</w:t>
            </w:r>
            <w:r w:rsidRPr="00CA2134">
              <w:rPr>
                <w:sz w:val="28"/>
                <w:szCs w:val="28"/>
              </w:rPr>
              <w:t>с</w:t>
            </w:r>
            <w:r w:rsidRPr="00CA2134">
              <w:rPr>
                <w:sz w:val="28"/>
                <w:szCs w:val="28"/>
              </w:rPr>
              <w:t>кресенье</w:t>
            </w:r>
          </w:p>
          <w:p w:rsidR="00E63018" w:rsidRPr="00CA2134" w:rsidRDefault="00E63018" w:rsidP="00E63018">
            <w:pPr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18" w:rsidRPr="00CA2134" w:rsidRDefault="00E63018" w:rsidP="00E63018">
            <w:pPr>
              <w:spacing w:line="200" w:lineRule="atLeast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(86135)</w:t>
            </w:r>
          </w:p>
          <w:p w:rsidR="00E63018" w:rsidRPr="00CA2134" w:rsidRDefault="00E63018" w:rsidP="00E63018">
            <w:pPr>
              <w:snapToGrid w:val="0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2-31-88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18" w:rsidRPr="00CA2134" w:rsidRDefault="00E63018" w:rsidP="00E63018">
            <w:pPr>
              <w:snapToGrid w:val="0"/>
              <w:spacing w:line="200" w:lineRule="atLeast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-</w:t>
            </w:r>
          </w:p>
        </w:tc>
      </w:tr>
      <w:tr w:rsidR="00B62EB9" w:rsidRPr="00CA2134">
        <w:trPr>
          <w:trHeight w:val="22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018" w:rsidRPr="00CA2134" w:rsidRDefault="00E63018" w:rsidP="00E63018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3.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018" w:rsidRPr="00CA2134" w:rsidRDefault="00E63018" w:rsidP="00E63018">
            <w:pPr>
              <w:snapToGrid w:val="0"/>
              <w:rPr>
                <w:sz w:val="28"/>
                <w:szCs w:val="28"/>
              </w:rPr>
            </w:pPr>
            <w:proofErr w:type="spellStart"/>
            <w:r w:rsidRPr="00CA2134">
              <w:rPr>
                <w:sz w:val="28"/>
                <w:szCs w:val="28"/>
              </w:rPr>
              <w:t>Усть-Лабинским</w:t>
            </w:r>
            <w:proofErr w:type="spellEnd"/>
            <w:r w:rsidRPr="00CA2134">
              <w:rPr>
                <w:sz w:val="28"/>
                <w:szCs w:val="28"/>
              </w:rPr>
              <w:t xml:space="preserve"> о</w:t>
            </w:r>
            <w:r w:rsidRPr="00CA2134">
              <w:rPr>
                <w:sz w:val="28"/>
                <w:szCs w:val="28"/>
              </w:rPr>
              <w:t>т</w:t>
            </w:r>
            <w:r w:rsidRPr="00CA2134">
              <w:rPr>
                <w:sz w:val="28"/>
                <w:szCs w:val="28"/>
              </w:rPr>
              <w:t>делением ФГУП «</w:t>
            </w:r>
            <w:proofErr w:type="spellStart"/>
            <w:r w:rsidRPr="00CA2134">
              <w:rPr>
                <w:sz w:val="28"/>
                <w:szCs w:val="28"/>
              </w:rPr>
              <w:t>Ростехинвентариз</w:t>
            </w:r>
            <w:r w:rsidRPr="00CA2134">
              <w:rPr>
                <w:sz w:val="28"/>
                <w:szCs w:val="28"/>
              </w:rPr>
              <w:t>а</w:t>
            </w:r>
            <w:r w:rsidRPr="00CA2134">
              <w:rPr>
                <w:sz w:val="28"/>
                <w:szCs w:val="28"/>
              </w:rPr>
              <w:t>ци</w:t>
            </w:r>
            <w:proofErr w:type="gramStart"/>
            <w:r w:rsidRPr="00CA2134">
              <w:rPr>
                <w:sz w:val="28"/>
                <w:szCs w:val="28"/>
              </w:rPr>
              <w:t>я</w:t>
            </w:r>
            <w:proofErr w:type="spellEnd"/>
            <w:r w:rsidRPr="00CA2134">
              <w:rPr>
                <w:sz w:val="28"/>
                <w:szCs w:val="28"/>
              </w:rPr>
              <w:t>-</w:t>
            </w:r>
            <w:proofErr w:type="gramEnd"/>
            <w:r w:rsidRPr="00CA2134">
              <w:rPr>
                <w:sz w:val="28"/>
                <w:szCs w:val="28"/>
              </w:rPr>
              <w:t xml:space="preserve"> Федеральное БТИ» по Краснода</w:t>
            </w:r>
            <w:r w:rsidRPr="00CA2134">
              <w:rPr>
                <w:sz w:val="28"/>
                <w:szCs w:val="28"/>
              </w:rPr>
              <w:t>р</w:t>
            </w:r>
            <w:r w:rsidRPr="00CA2134">
              <w:rPr>
                <w:sz w:val="28"/>
                <w:szCs w:val="28"/>
              </w:rPr>
              <w:t>скому краю</w:t>
            </w:r>
          </w:p>
          <w:p w:rsidR="00E63018" w:rsidRPr="00CA2134" w:rsidRDefault="00E63018" w:rsidP="00E6301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018" w:rsidRPr="00CA2134" w:rsidRDefault="00E63018" w:rsidP="00E63018">
            <w:pPr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г. Усть-Л</w:t>
            </w:r>
            <w:r w:rsidRPr="00CA2134">
              <w:rPr>
                <w:sz w:val="28"/>
                <w:szCs w:val="28"/>
              </w:rPr>
              <w:t>а</w:t>
            </w:r>
            <w:r w:rsidRPr="00CA2134">
              <w:rPr>
                <w:sz w:val="28"/>
                <w:szCs w:val="28"/>
              </w:rPr>
              <w:t>бинск, ул. Об</w:t>
            </w:r>
            <w:r w:rsidRPr="00CA2134">
              <w:rPr>
                <w:sz w:val="28"/>
                <w:szCs w:val="28"/>
              </w:rPr>
              <w:t>о</w:t>
            </w:r>
            <w:r w:rsidRPr="00CA2134">
              <w:rPr>
                <w:sz w:val="28"/>
                <w:szCs w:val="28"/>
              </w:rPr>
              <w:t>довск</w:t>
            </w:r>
            <w:r w:rsidRPr="00CA2134">
              <w:rPr>
                <w:sz w:val="28"/>
                <w:szCs w:val="28"/>
              </w:rPr>
              <w:t>о</w:t>
            </w:r>
            <w:r w:rsidRPr="00CA2134">
              <w:rPr>
                <w:sz w:val="28"/>
                <w:szCs w:val="28"/>
              </w:rPr>
              <w:t>го,32Б</w:t>
            </w:r>
          </w:p>
          <w:p w:rsidR="00E63018" w:rsidRPr="00CA2134" w:rsidRDefault="00E63018" w:rsidP="00E63018">
            <w:pPr>
              <w:rPr>
                <w:sz w:val="28"/>
                <w:szCs w:val="28"/>
              </w:rPr>
            </w:pPr>
          </w:p>
          <w:p w:rsidR="00E63018" w:rsidRPr="00CA2134" w:rsidRDefault="00E63018" w:rsidP="00E63018">
            <w:pPr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18" w:rsidRPr="00CA2134" w:rsidRDefault="00E63018" w:rsidP="00E63018">
            <w:pPr>
              <w:spacing w:line="200" w:lineRule="atLeast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 xml:space="preserve">Понедельник- </w:t>
            </w:r>
          </w:p>
          <w:p w:rsidR="00E63018" w:rsidRPr="00CA2134" w:rsidRDefault="00E63018" w:rsidP="00E63018">
            <w:pPr>
              <w:spacing w:line="200" w:lineRule="atLeast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Пятница  с 8-00 до17 -00 час.</w:t>
            </w:r>
          </w:p>
          <w:p w:rsidR="00E63018" w:rsidRPr="00CA2134" w:rsidRDefault="00E63018" w:rsidP="00E63018">
            <w:pPr>
              <w:spacing w:line="200" w:lineRule="atLeast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Перерыв с 12-00 до 13-00 час.</w:t>
            </w:r>
          </w:p>
          <w:p w:rsidR="00E63018" w:rsidRPr="00CA2134" w:rsidRDefault="00E63018" w:rsidP="00E63018">
            <w:pPr>
              <w:spacing w:line="200" w:lineRule="atLeast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Выходные дни: су</w:t>
            </w:r>
            <w:r w:rsidRPr="00CA2134">
              <w:rPr>
                <w:sz w:val="28"/>
                <w:szCs w:val="28"/>
              </w:rPr>
              <w:t>б</w:t>
            </w:r>
            <w:r w:rsidRPr="00CA2134">
              <w:rPr>
                <w:sz w:val="28"/>
                <w:szCs w:val="28"/>
              </w:rPr>
              <w:t>бота, воскресенье</w:t>
            </w:r>
          </w:p>
          <w:p w:rsidR="00E63018" w:rsidRPr="00CA2134" w:rsidRDefault="00E63018" w:rsidP="00E63018">
            <w:pPr>
              <w:spacing w:line="200" w:lineRule="atLeast"/>
              <w:rPr>
                <w:sz w:val="28"/>
                <w:szCs w:val="28"/>
              </w:rPr>
            </w:pPr>
          </w:p>
          <w:p w:rsidR="00E63018" w:rsidRPr="00CA2134" w:rsidRDefault="00E63018" w:rsidP="00E63018">
            <w:pPr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18" w:rsidRPr="00CA2134" w:rsidRDefault="00E63018" w:rsidP="00E63018">
            <w:pPr>
              <w:spacing w:line="200" w:lineRule="atLeast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(86135)</w:t>
            </w:r>
          </w:p>
          <w:p w:rsidR="00E63018" w:rsidRPr="00CA2134" w:rsidRDefault="00E63018" w:rsidP="00E63018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5-01-29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18" w:rsidRPr="00CA2134" w:rsidRDefault="00E63018" w:rsidP="00E63018">
            <w:pPr>
              <w:snapToGrid w:val="0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-</w:t>
            </w:r>
          </w:p>
          <w:p w:rsidR="00E63018" w:rsidRPr="00CA2134" w:rsidRDefault="00E63018" w:rsidP="00E63018">
            <w:pPr>
              <w:snapToGrid w:val="0"/>
              <w:rPr>
                <w:sz w:val="28"/>
                <w:szCs w:val="28"/>
              </w:rPr>
            </w:pPr>
          </w:p>
        </w:tc>
      </w:tr>
      <w:tr w:rsidR="00B62EB9" w:rsidRPr="00CA2134">
        <w:trPr>
          <w:trHeight w:val="1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018" w:rsidRPr="00CA2134" w:rsidRDefault="00E63018" w:rsidP="00E63018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4.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018" w:rsidRPr="00CA2134" w:rsidRDefault="00E63018" w:rsidP="00E63018">
            <w:pPr>
              <w:snapToGrid w:val="0"/>
              <w:rPr>
                <w:sz w:val="28"/>
                <w:szCs w:val="28"/>
              </w:rPr>
            </w:pPr>
            <w:proofErr w:type="gramStart"/>
            <w:r w:rsidRPr="00CA2134">
              <w:rPr>
                <w:sz w:val="28"/>
                <w:szCs w:val="28"/>
              </w:rPr>
              <w:t>Межрайонная</w:t>
            </w:r>
            <w:proofErr w:type="gramEnd"/>
            <w:r w:rsidRPr="00CA2134">
              <w:rPr>
                <w:sz w:val="28"/>
                <w:szCs w:val="28"/>
              </w:rPr>
              <w:t xml:space="preserve"> ИНФС России № 14 по Краснодарскому краю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018" w:rsidRPr="00CA2134" w:rsidRDefault="00E63018" w:rsidP="00E63018">
            <w:pPr>
              <w:snapToGrid w:val="0"/>
              <w:spacing w:line="200" w:lineRule="atLeast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 xml:space="preserve">г. Усть-Лабинск ул. </w:t>
            </w:r>
            <w:proofErr w:type="gramStart"/>
            <w:r w:rsidRPr="00CA2134">
              <w:rPr>
                <w:sz w:val="28"/>
                <w:szCs w:val="28"/>
              </w:rPr>
              <w:t>Красн</w:t>
            </w:r>
            <w:r w:rsidRPr="00CA2134">
              <w:rPr>
                <w:sz w:val="28"/>
                <w:szCs w:val="28"/>
              </w:rPr>
              <w:t>о</w:t>
            </w:r>
            <w:r w:rsidRPr="00CA2134">
              <w:rPr>
                <w:sz w:val="28"/>
                <w:szCs w:val="28"/>
              </w:rPr>
              <w:t>арме</w:t>
            </w:r>
            <w:r w:rsidRPr="00CA2134">
              <w:rPr>
                <w:sz w:val="28"/>
                <w:szCs w:val="28"/>
              </w:rPr>
              <w:t>й</w:t>
            </w:r>
            <w:r w:rsidRPr="00CA2134">
              <w:rPr>
                <w:sz w:val="28"/>
                <w:szCs w:val="28"/>
              </w:rPr>
              <w:t>ская</w:t>
            </w:r>
            <w:proofErr w:type="gramEnd"/>
            <w:r w:rsidRPr="00CA2134">
              <w:rPr>
                <w:sz w:val="28"/>
                <w:szCs w:val="28"/>
              </w:rPr>
              <w:t>,  249</w:t>
            </w:r>
          </w:p>
          <w:p w:rsidR="00E63018" w:rsidRPr="00CA2134" w:rsidRDefault="00E63018" w:rsidP="00E63018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  <w:p w:rsidR="00E63018" w:rsidRPr="00CA2134" w:rsidRDefault="00E63018" w:rsidP="00E63018">
            <w:pPr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18" w:rsidRPr="00CA2134" w:rsidRDefault="00E63018" w:rsidP="00E63018">
            <w:pPr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Понедельник</w:t>
            </w:r>
          </w:p>
          <w:p w:rsidR="00E63018" w:rsidRPr="00CA2134" w:rsidRDefault="00E63018" w:rsidP="00E63018">
            <w:pPr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 xml:space="preserve"> Пятница с 8-30 до 16-30 час.</w:t>
            </w:r>
          </w:p>
          <w:p w:rsidR="00E63018" w:rsidRPr="00CA2134" w:rsidRDefault="00E63018" w:rsidP="00E63018">
            <w:pPr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Перерыв с12-00 до 13-00 час.</w:t>
            </w:r>
          </w:p>
          <w:p w:rsidR="00E63018" w:rsidRPr="00CA2134" w:rsidRDefault="00E63018" w:rsidP="00E63018">
            <w:pPr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Выходные дни: су</w:t>
            </w:r>
            <w:r w:rsidRPr="00CA2134">
              <w:rPr>
                <w:sz w:val="28"/>
                <w:szCs w:val="28"/>
              </w:rPr>
              <w:t>б</w:t>
            </w:r>
            <w:r w:rsidRPr="00CA2134">
              <w:rPr>
                <w:sz w:val="28"/>
                <w:szCs w:val="28"/>
              </w:rPr>
              <w:t>бота, воскресенье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18" w:rsidRPr="00CA2134" w:rsidRDefault="00E63018" w:rsidP="00E63018">
            <w:pPr>
              <w:spacing w:line="200" w:lineRule="atLeast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 xml:space="preserve">(86135) </w:t>
            </w:r>
          </w:p>
          <w:p w:rsidR="00E63018" w:rsidRPr="00CA2134" w:rsidRDefault="00E63018" w:rsidP="00E63018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  <w:r w:rsidRPr="00CA2134">
              <w:rPr>
                <w:sz w:val="28"/>
                <w:szCs w:val="28"/>
              </w:rPr>
              <w:t>5-07-99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18" w:rsidRPr="00CA2134" w:rsidRDefault="00E63018" w:rsidP="00E63018">
            <w:pPr>
              <w:jc w:val="center"/>
              <w:rPr>
                <w:sz w:val="28"/>
                <w:szCs w:val="28"/>
                <w:lang w:val="en-US"/>
              </w:rPr>
            </w:pPr>
            <w:r w:rsidRPr="00CA2134">
              <w:rPr>
                <w:sz w:val="28"/>
                <w:szCs w:val="28"/>
                <w:lang w:val="en-US"/>
              </w:rPr>
              <w:t xml:space="preserve">www.r23.nalog. </w:t>
            </w:r>
            <w:proofErr w:type="spellStart"/>
            <w:r w:rsidRPr="00CA2134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E63018" w:rsidRPr="00CA2134" w:rsidRDefault="00E63018" w:rsidP="00E63018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2EB9" w:rsidRPr="00CA2134">
        <w:trPr>
          <w:trHeight w:val="11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018" w:rsidRPr="00CA2134" w:rsidRDefault="00E63018" w:rsidP="00E63018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018" w:rsidRPr="00CA2134" w:rsidRDefault="00E63018" w:rsidP="00E63018">
            <w:pPr>
              <w:snapToGrid w:val="0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Управление по охр</w:t>
            </w:r>
            <w:r w:rsidRPr="00CA2134">
              <w:rPr>
                <w:sz w:val="28"/>
                <w:szCs w:val="28"/>
              </w:rPr>
              <w:t>а</w:t>
            </w:r>
            <w:r w:rsidRPr="00CA2134">
              <w:rPr>
                <w:sz w:val="28"/>
                <w:szCs w:val="28"/>
              </w:rPr>
              <w:t>не, реставрации и эксплуатации ист</w:t>
            </w:r>
            <w:r w:rsidRPr="00CA2134">
              <w:rPr>
                <w:sz w:val="28"/>
                <w:szCs w:val="28"/>
              </w:rPr>
              <w:t>о</w:t>
            </w:r>
            <w:r w:rsidRPr="00CA2134">
              <w:rPr>
                <w:sz w:val="28"/>
                <w:szCs w:val="28"/>
              </w:rPr>
              <w:t>рико-культурных  ценностей (наследия) Краснодарского края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018" w:rsidRPr="00CA2134" w:rsidRDefault="00E63018" w:rsidP="00E63018">
            <w:pPr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г. Кра</w:t>
            </w:r>
            <w:r w:rsidRPr="00CA2134">
              <w:rPr>
                <w:sz w:val="28"/>
                <w:szCs w:val="28"/>
              </w:rPr>
              <w:t>с</w:t>
            </w:r>
            <w:r w:rsidRPr="00CA2134">
              <w:rPr>
                <w:sz w:val="28"/>
                <w:szCs w:val="28"/>
              </w:rPr>
              <w:t>нодар,</w:t>
            </w:r>
          </w:p>
          <w:p w:rsidR="00E63018" w:rsidRPr="00CA2134" w:rsidRDefault="00E63018" w:rsidP="00E63018">
            <w:pPr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ул. Красн</w:t>
            </w:r>
            <w:r w:rsidRPr="00CA2134">
              <w:rPr>
                <w:sz w:val="28"/>
                <w:szCs w:val="28"/>
              </w:rPr>
              <w:t>о</w:t>
            </w:r>
            <w:r w:rsidRPr="00CA2134">
              <w:rPr>
                <w:sz w:val="28"/>
                <w:szCs w:val="28"/>
              </w:rPr>
              <w:t>арме</w:t>
            </w:r>
            <w:r w:rsidRPr="00CA2134">
              <w:rPr>
                <w:sz w:val="28"/>
                <w:szCs w:val="28"/>
              </w:rPr>
              <w:t>й</w:t>
            </w:r>
            <w:r w:rsidRPr="00CA2134">
              <w:rPr>
                <w:sz w:val="28"/>
                <w:szCs w:val="28"/>
              </w:rPr>
              <w:t>ская, 16.</w:t>
            </w:r>
          </w:p>
        </w:tc>
        <w:tc>
          <w:tcPr>
            <w:tcW w:w="2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18" w:rsidRPr="00CA2134" w:rsidRDefault="00E63018" w:rsidP="00E63018">
            <w:pPr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понедельник - че</w:t>
            </w:r>
            <w:r w:rsidRPr="00CA2134">
              <w:rPr>
                <w:sz w:val="28"/>
                <w:szCs w:val="28"/>
              </w:rPr>
              <w:t>т</w:t>
            </w:r>
            <w:r w:rsidRPr="00CA2134">
              <w:rPr>
                <w:sz w:val="28"/>
                <w:szCs w:val="28"/>
              </w:rPr>
              <w:t xml:space="preserve">верг с 8-00 до 17-00, пятница </w:t>
            </w:r>
          </w:p>
          <w:p w:rsidR="00E63018" w:rsidRPr="00CA2134" w:rsidRDefault="00E63018" w:rsidP="00E63018">
            <w:pPr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с 8-00 до 15-00, пер</w:t>
            </w:r>
            <w:r w:rsidRPr="00CA2134">
              <w:rPr>
                <w:sz w:val="28"/>
                <w:szCs w:val="28"/>
              </w:rPr>
              <w:t>е</w:t>
            </w:r>
            <w:r w:rsidRPr="00CA2134">
              <w:rPr>
                <w:sz w:val="28"/>
                <w:szCs w:val="28"/>
              </w:rPr>
              <w:t xml:space="preserve">рыв на обед: </w:t>
            </w:r>
          </w:p>
          <w:p w:rsidR="00E63018" w:rsidRPr="00CA2134" w:rsidRDefault="00E63018" w:rsidP="00E63018">
            <w:pPr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с 12-00 до 13-00. В</w:t>
            </w:r>
            <w:r w:rsidRPr="00CA2134">
              <w:rPr>
                <w:sz w:val="28"/>
                <w:szCs w:val="28"/>
              </w:rPr>
              <w:t>ы</w:t>
            </w:r>
            <w:r w:rsidRPr="00CA2134">
              <w:rPr>
                <w:sz w:val="28"/>
                <w:szCs w:val="28"/>
              </w:rPr>
              <w:t>ходные дни: суббота, воскресенье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18" w:rsidRPr="00CA2134" w:rsidRDefault="00E63018" w:rsidP="00E63018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(861)</w:t>
            </w:r>
          </w:p>
          <w:p w:rsidR="00E63018" w:rsidRPr="00CA2134" w:rsidRDefault="00E63018" w:rsidP="00E63018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268-00-74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18" w:rsidRPr="00CA2134" w:rsidRDefault="00E63018" w:rsidP="00E63018">
            <w:pPr>
              <w:spacing w:line="200" w:lineRule="atLeast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  <w:lang w:val="en-US"/>
              </w:rPr>
              <w:t>www</w:t>
            </w:r>
            <w:r w:rsidRPr="00CA2134">
              <w:rPr>
                <w:sz w:val="28"/>
                <w:szCs w:val="28"/>
              </w:rPr>
              <w:t>.</w:t>
            </w:r>
            <w:proofErr w:type="spellStart"/>
            <w:r w:rsidRPr="00CA2134">
              <w:rPr>
                <w:sz w:val="28"/>
                <w:szCs w:val="28"/>
                <w:lang w:val="en-US"/>
              </w:rPr>
              <w:t>krasnodar</w:t>
            </w:r>
            <w:proofErr w:type="spellEnd"/>
            <w:r w:rsidRPr="00CA2134">
              <w:rPr>
                <w:sz w:val="28"/>
                <w:szCs w:val="28"/>
              </w:rPr>
              <w:t>.</w:t>
            </w:r>
            <w:proofErr w:type="spellStart"/>
            <w:r w:rsidRPr="00CA2134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E63018" w:rsidRPr="00CA2134" w:rsidRDefault="00FA4BF5" w:rsidP="00E63018">
            <w:pPr>
              <w:spacing w:line="200" w:lineRule="atLeast"/>
              <w:rPr>
                <w:sz w:val="28"/>
                <w:szCs w:val="28"/>
              </w:rPr>
            </w:pPr>
            <w:hyperlink r:id="rId11" w:history="1">
              <w:r w:rsidR="00E63018" w:rsidRPr="00CA2134">
                <w:rPr>
                  <w:rStyle w:val="ad"/>
                  <w:color w:val="auto"/>
                  <w:sz w:val="28"/>
                  <w:szCs w:val="28"/>
                  <w:u w:val="none"/>
                </w:rPr>
                <w:t>uorn@krasnodar.ru</w:t>
              </w:r>
            </w:hyperlink>
          </w:p>
        </w:tc>
      </w:tr>
      <w:tr w:rsidR="00B62EB9" w:rsidRPr="00CA2134">
        <w:trPr>
          <w:trHeight w:val="7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018" w:rsidRPr="00CA2134" w:rsidRDefault="00E63018" w:rsidP="00E63018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6.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018" w:rsidRPr="00CA2134" w:rsidRDefault="00E63018" w:rsidP="00E63018">
            <w:pPr>
              <w:snapToGrid w:val="0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Любая организация имеющая допуски на проектирование и техническое обсл</w:t>
            </w:r>
            <w:r w:rsidRPr="00CA2134">
              <w:rPr>
                <w:sz w:val="28"/>
                <w:szCs w:val="28"/>
              </w:rPr>
              <w:t>е</w:t>
            </w:r>
            <w:r w:rsidRPr="00CA2134">
              <w:rPr>
                <w:sz w:val="28"/>
                <w:szCs w:val="28"/>
              </w:rPr>
              <w:t>дование конструкций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018" w:rsidRPr="00CA2134" w:rsidRDefault="00E63018" w:rsidP="00E63018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-</w:t>
            </w:r>
          </w:p>
        </w:tc>
        <w:tc>
          <w:tcPr>
            <w:tcW w:w="2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18" w:rsidRPr="00CA2134" w:rsidRDefault="00E63018" w:rsidP="00E63018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18" w:rsidRPr="00CA2134" w:rsidRDefault="00E63018" w:rsidP="00E63018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-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18" w:rsidRPr="00CA2134" w:rsidRDefault="00E63018" w:rsidP="00E63018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-</w:t>
            </w:r>
          </w:p>
        </w:tc>
      </w:tr>
    </w:tbl>
    <w:p w:rsidR="00BD7443" w:rsidRPr="00CA2134" w:rsidRDefault="00BD7443" w:rsidP="00BD7443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1.4. Информаци</w:t>
      </w:r>
      <w:r w:rsidR="00143E78" w:rsidRPr="00CA2134">
        <w:rPr>
          <w:sz w:val="28"/>
          <w:szCs w:val="28"/>
        </w:rPr>
        <w:t>ю</w:t>
      </w:r>
      <w:r w:rsidRPr="00CA2134">
        <w:rPr>
          <w:sz w:val="28"/>
          <w:szCs w:val="28"/>
        </w:rPr>
        <w:t xml:space="preserve"> о предоставлении услуги, в том числе о ходе исполнения и сроках предоставления можно получить, используя:</w:t>
      </w:r>
    </w:p>
    <w:p w:rsidR="00BD7443" w:rsidRPr="00CA2134" w:rsidRDefault="00BD7443" w:rsidP="00BD7443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индивидуальное консультирование;</w:t>
      </w:r>
    </w:p>
    <w:p w:rsidR="00BD7443" w:rsidRPr="00CA2134" w:rsidRDefault="00BD7443" w:rsidP="00BD7443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публичное устное консультирование;</w:t>
      </w:r>
    </w:p>
    <w:p w:rsidR="00BD7443" w:rsidRPr="00CA2134" w:rsidRDefault="00BD7443" w:rsidP="00BD7443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публичное письменное консультирование.</w:t>
      </w:r>
    </w:p>
    <w:p w:rsidR="00BD7443" w:rsidRPr="00CA2134" w:rsidRDefault="00BD7443" w:rsidP="00BD7443">
      <w:pPr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Для получения информации по процедуре предоставления услуги,  з</w:t>
      </w:r>
      <w:r w:rsidRPr="00CA2134">
        <w:rPr>
          <w:sz w:val="28"/>
          <w:szCs w:val="28"/>
        </w:rPr>
        <w:t>а</w:t>
      </w:r>
      <w:r w:rsidRPr="00CA2134">
        <w:rPr>
          <w:sz w:val="28"/>
          <w:szCs w:val="28"/>
        </w:rPr>
        <w:t>интересованными лицами используются следующие формы  консультиров</w:t>
      </w:r>
      <w:r w:rsidRPr="00CA2134">
        <w:rPr>
          <w:sz w:val="28"/>
          <w:szCs w:val="28"/>
        </w:rPr>
        <w:t>а</w:t>
      </w:r>
      <w:r w:rsidRPr="00CA2134">
        <w:rPr>
          <w:sz w:val="28"/>
          <w:szCs w:val="28"/>
        </w:rPr>
        <w:t>ния:</w:t>
      </w:r>
    </w:p>
    <w:p w:rsidR="00BD7443" w:rsidRPr="00CA2134" w:rsidRDefault="00BD7443" w:rsidP="00BD7443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индивидуальное консультирование лично;</w:t>
      </w:r>
    </w:p>
    <w:p w:rsidR="00BD7443" w:rsidRPr="00CA2134" w:rsidRDefault="00BD7443" w:rsidP="00BD7443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индивидуальное консультирование по почте;</w:t>
      </w:r>
    </w:p>
    <w:p w:rsidR="00BD7443" w:rsidRPr="00CA2134" w:rsidRDefault="00BD7443" w:rsidP="00BD7443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индивидуальное консультирование на Интернет-сайте</w:t>
      </w:r>
    </w:p>
    <w:p w:rsidR="00BD7443" w:rsidRPr="00CA2134" w:rsidRDefault="00BD7443" w:rsidP="00BD7443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индивидуальное консультирование по телефону;</w:t>
      </w:r>
    </w:p>
    <w:p w:rsidR="00BD7443" w:rsidRPr="00CA2134" w:rsidRDefault="00BD7443" w:rsidP="00BD7443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индивидуальное консультирование по электронной почте;</w:t>
      </w:r>
    </w:p>
    <w:p w:rsidR="00BD7443" w:rsidRPr="00CA2134" w:rsidRDefault="00BD7443" w:rsidP="00BD7443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публичное письменное консультирование;</w:t>
      </w:r>
    </w:p>
    <w:p w:rsidR="00BD7443" w:rsidRPr="00CA2134" w:rsidRDefault="00BD7443" w:rsidP="00BD7443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публичное устное консультирование.</w:t>
      </w:r>
    </w:p>
    <w:p w:rsidR="00BF5C23" w:rsidRPr="00CA2134" w:rsidRDefault="00BF5C23" w:rsidP="00BF5C23">
      <w:pPr>
        <w:ind w:firstLine="708"/>
        <w:jc w:val="both"/>
        <w:rPr>
          <w:sz w:val="28"/>
          <w:szCs w:val="28"/>
        </w:rPr>
      </w:pPr>
      <w:proofErr w:type="gramStart"/>
      <w:r w:rsidRPr="00CA2134">
        <w:rPr>
          <w:sz w:val="28"/>
          <w:szCs w:val="28"/>
        </w:rPr>
        <w:t>В любое время с момента приема документов заявитель имеет право на получение сведений о прохождении процедур по предоставлению Муниц</w:t>
      </w:r>
      <w:r w:rsidRPr="00CA2134">
        <w:rPr>
          <w:sz w:val="28"/>
          <w:szCs w:val="28"/>
        </w:rPr>
        <w:t>и</w:t>
      </w:r>
      <w:r w:rsidRPr="00CA2134">
        <w:rPr>
          <w:sz w:val="28"/>
          <w:szCs w:val="28"/>
        </w:rPr>
        <w:t>пальной услуги при помощи телефона, средств «Интернета», электронной почты или посредством л</w:t>
      </w:r>
      <w:r w:rsidR="00C00354">
        <w:rPr>
          <w:sz w:val="28"/>
          <w:szCs w:val="28"/>
        </w:rPr>
        <w:t>ичного посещения администрации Некрасовского</w:t>
      </w:r>
      <w:r w:rsidRPr="00CA2134">
        <w:rPr>
          <w:sz w:val="28"/>
          <w:szCs w:val="28"/>
        </w:rPr>
        <w:t xml:space="preserve"> сельского поселения Усть-Лабинского района, </w:t>
      </w:r>
      <w:r w:rsidRPr="00CA2134">
        <w:rPr>
          <w:kern w:val="2"/>
          <w:sz w:val="28"/>
          <w:szCs w:val="28"/>
        </w:rPr>
        <w:t>муниципального бюджетного учреждения «Многофункциональный центр по предоставлению государс</w:t>
      </w:r>
      <w:r w:rsidRPr="00CA2134">
        <w:rPr>
          <w:kern w:val="2"/>
          <w:sz w:val="28"/>
          <w:szCs w:val="28"/>
        </w:rPr>
        <w:t>т</w:t>
      </w:r>
      <w:r w:rsidRPr="00CA2134">
        <w:rPr>
          <w:kern w:val="2"/>
          <w:sz w:val="28"/>
          <w:szCs w:val="28"/>
        </w:rPr>
        <w:t>венных и муниципальных услуг населению Усть-Лабинского района».</w:t>
      </w:r>
      <w:proofErr w:type="gramEnd"/>
    </w:p>
    <w:p w:rsidR="00BD7443" w:rsidRPr="00CA2134" w:rsidRDefault="00BD7443" w:rsidP="00BD7443">
      <w:pPr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Информация о порядке и процедуре предоставления услуги предоста</w:t>
      </w:r>
      <w:r w:rsidRPr="00CA2134">
        <w:rPr>
          <w:sz w:val="28"/>
          <w:szCs w:val="28"/>
        </w:rPr>
        <w:t>в</w:t>
      </w:r>
      <w:r w:rsidRPr="00CA2134">
        <w:rPr>
          <w:sz w:val="28"/>
          <w:szCs w:val="28"/>
        </w:rPr>
        <w:t>ляется бесплатно.</w:t>
      </w:r>
    </w:p>
    <w:p w:rsidR="00BD7443" w:rsidRPr="00CA2134" w:rsidRDefault="00BD7443" w:rsidP="00BD7443">
      <w:pPr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Консультации  предоставляются по следующим вопросам:</w:t>
      </w:r>
    </w:p>
    <w:p w:rsidR="00BD7443" w:rsidRPr="00CA2134" w:rsidRDefault="00BD7443" w:rsidP="00BD7443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перечня документов, необходимых для предоставления муниципальной у</w:t>
      </w:r>
      <w:r w:rsidRPr="00CA2134">
        <w:rPr>
          <w:sz w:val="28"/>
          <w:szCs w:val="28"/>
        </w:rPr>
        <w:t>с</w:t>
      </w:r>
      <w:r w:rsidRPr="00CA2134">
        <w:rPr>
          <w:sz w:val="28"/>
          <w:szCs w:val="28"/>
        </w:rPr>
        <w:t>луги, комплектности (достаточности) представленных документов;</w:t>
      </w:r>
    </w:p>
    <w:p w:rsidR="00BD7443" w:rsidRPr="00CA2134" w:rsidRDefault="00BD7443" w:rsidP="00BD7443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источника получения документов, необходимых для предоставления мун</w:t>
      </w:r>
      <w:r w:rsidRPr="00CA2134">
        <w:rPr>
          <w:sz w:val="28"/>
          <w:szCs w:val="28"/>
        </w:rPr>
        <w:t>и</w:t>
      </w:r>
      <w:r w:rsidRPr="00CA2134">
        <w:rPr>
          <w:sz w:val="28"/>
          <w:szCs w:val="28"/>
        </w:rPr>
        <w:t>ципальной услуги (орган, организация и их местонахождение);</w:t>
      </w:r>
    </w:p>
    <w:p w:rsidR="00BD7443" w:rsidRPr="00CA2134" w:rsidRDefault="00BD7443" w:rsidP="00BD7443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 xml:space="preserve">- </w:t>
      </w:r>
      <w:proofErr w:type="gramStart"/>
      <w:r w:rsidRPr="00CA2134">
        <w:rPr>
          <w:sz w:val="28"/>
          <w:szCs w:val="28"/>
        </w:rPr>
        <w:t>услугах</w:t>
      </w:r>
      <w:proofErr w:type="gramEnd"/>
      <w:r w:rsidRPr="00CA2134">
        <w:rPr>
          <w:sz w:val="28"/>
          <w:szCs w:val="28"/>
        </w:rPr>
        <w:t>, необходимых и обязательных для предоставления муниципальной услуги;</w:t>
      </w:r>
    </w:p>
    <w:p w:rsidR="00BD7443" w:rsidRPr="00CA2134" w:rsidRDefault="00BD7443" w:rsidP="00BD7443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времени приема и выдачи документов;</w:t>
      </w:r>
    </w:p>
    <w:p w:rsidR="00BD7443" w:rsidRPr="00CA2134" w:rsidRDefault="00BD7443" w:rsidP="00BD7443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lastRenderedPageBreak/>
        <w:t>- о сроках предоставления муниципальной услуги;</w:t>
      </w:r>
    </w:p>
    <w:p w:rsidR="00BD7443" w:rsidRPr="00CA2134" w:rsidRDefault="00BD7443" w:rsidP="00BD7443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BD7443" w:rsidRPr="00CA2134" w:rsidRDefault="00BD7443" w:rsidP="00BD7443">
      <w:pPr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1.4.1. Индивидуальное консультирование лично.</w:t>
      </w:r>
    </w:p>
    <w:p w:rsidR="00BD7443" w:rsidRPr="00CA2134" w:rsidRDefault="00BD7443" w:rsidP="00BD7443">
      <w:pPr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Время ожидания заинтересованного  лица при индивидуальном устном консультировании не может превышать 30 минут.</w:t>
      </w:r>
    </w:p>
    <w:p w:rsidR="00BF5C23" w:rsidRPr="00CA2134" w:rsidRDefault="00BF5C23" w:rsidP="00BF5C23">
      <w:pPr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 xml:space="preserve">Индивидуальное консультирование каждого заинтересованного лица должностным лицом администрации </w:t>
      </w:r>
      <w:r w:rsidR="00C00354">
        <w:rPr>
          <w:sz w:val="28"/>
          <w:szCs w:val="28"/>
        </w:rPr>
        <w:t>Некрасовского</w:t>
      </w:r>
      <w:r w:rsidRPr="00CA2134">
        <w:rPr>
          <w:sz w:val="28"/>
          <w:szCs w:val="28"/>
        </w:rPr>
        <w:t xml:space="preserve"> сельского поселения Усть-Лабинского района, далее должностное лицо,  не может превышать 10 минут.</w:t>
      </w:r>
    </w:p>
    <w:p w:rsidR="00BD7443" w:rsidRPr="00CA2134" w:rsidRDefault="00BD7443" w:rsidP="00BD7443">
      <w:pPr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В случае если для подготовки ответа требуется продолжительное вр</w:t>
      </w:r>
      <w:r w:rsidRPr="00CA2134">
        <w:rPr>
          <w:sz w:val="28"/>
          <w:szCs w:val="28"/>
        </w:rPr>
        <w:t>е</w:t>
      </w:r>
      <w:r w:rsidRPr="00CA2134">
        <w:rPr>
          <w:sz w:val="28"/>
          <w:szCs w:val="28"/>
        </w:rPr>
        <w:t>мя, должностное лицо, осуществляющее индивидуальнее устное консульт</w:t>
      </w:r>
      <w:r w:rsidRPr="00CA2134">
        <w:rPr>
          <w:sz w:val="28"/>
          <w:szCs w:val="28"/>
        </w:rPr>
        <w:t>и</w:t>
      </w:r>
      <w:r w:rsidRPr="00CA2134">
        <w:rPr>
          <w:sz w:val="28"/>
          <w:szCs w:val="28"/>
        </w:rPr>
        <w:t>рование, может предложить заинтересованному лицу обратиться за необх</w:t>
      </w:r>
      <w:r w:rsidRPr="00CA2134">
        <w:rPr>
          <w:sz w:val="28"/>
          <w:szCs w:val="28"/>
        </w:rPr>
        <w:t>о</w:t>
      </w:r>
      <w:r w:rsidRPr="00CA2134">
        <w:rPr>
          <w:sz w:val="28"/>
          <w:szCs w:val="28"/>
        </w:rPr>
        <w:t>димой информацией в письменном виде, либо назначить другое удобное для заинтересованного лица время устного консультирования.</w:t>
      </w:r>
    </w:p>
    <w:p w:rsidR="00BD7443" w:rsidRPr="00CA2134" w:rsidRDefault="00BD7443" w:rsidP="00BD7443">
      <w:pPr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1.4.2. Индивидуальное консультирование на Интернет-сайте.</w:t>
      </w:r>
    </w:p>
    <w:p w:rsidR="00BD7443" w:rsidRPr="00CA2134" w:rsidRDefault="00BD7443" w:rsidP="00BD7443">
      <w:pPr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Посредством сети Интернет набрав адрес официального сайта Фед</w:t>
      </w:r>
      <w:r w:rsidRPr="00CA2134">
        <w:rPr>
          <w:sz w:val="28"/>
          <w:szCs w:val="28"/>
        </w:rPr>
        <w:t>е</w:t>
      </w:r>
      <w:r w:rsidRPr="00CA2134">
        <w:rPr>
          <w:sz w:val="28"/>
          <w:szCs w:val="28"/>
        </w:rPr>
        <w:t>ральной государственной информационной системы «Единый портал  гос</w:t>
      </w:r>
      <w:r w:rsidRPr="00CA2134">
        <w:rPr>
          <w:sz w:val="28"/>
          <w:szCs w:val="28"/>
        </w:rPr>
        <w:t>у</w:t>
      </w:r>
      <w:r w:rsidRPr="00CA2134">
        <w:rPr>
          <w:sz w:val="28"/>
          <w:szCs w:val="28"/>
        </w:rPr>
        <w:t xml:space="preserve">дарственных и муниципальных услуг (функций)» </w:t>
      </w:r>
      <w:r w:rsidRPr="00CA2134">
        <w:rPr>
          <w:sz w:val="28"/>
          <w:szCs w:val="28"/>
          <w:lang w:val="en-US"/>
        </w:rPr>
        <w:t>www</w:t>
      </w:r>
      <w:r w:rsidRPr="00CA2134">
        <w:rPr>
          <w:sz w:val="28"/>
          <w:szCs w:val="28"/>
        </w:rPr>
        <w:t>.</w:t>
      </w:r>
      <w:proofErr w:type="spellStart"/>
      <w:r w:rsidRPr="00CA2134">
        <w:rPr>
          <w:sz w:val="28"/>
          <w:szCs w:val="28"/>
          <w:lang w:val="en-US"/>
        </w:rPr>
        <w:t>gosuslugi</w:t>
      </w:r>
      <w:proofErr w:type="spellEnd"/>
      <w:r w:rsidRPr="00CA2134">
        <w:rPr>
          <w:sz w:val="28"/>
          <w:szCs w:val="28"/>
        </w:rPr>
        <w:t>.</w:t>
      </w:r>
      <w:proofErr w:type="spellStart"/>
      <w:r w:rsidRPr="00CA2134">
        <w:rPr>
          <w:sz w:val="28"/>
          <w:szCs w:val="28"/>
          <w:lang w:val="en-US"/>
        </w:rPr>
        <w:t>ru</w:t>
      </w:r>
      <w:proofErr w:type="spellEnd"/>
      <w:r w:rsidRPr="00CA2134">
        <w:rPr>
          <w:sz w:val="28"/>
          <w:szCs w:val="28"/>
        </w:rPr>
        <w:t>, заявит</w:t>
      </w:r>
      <w:r w:rsidRPr="00CA2134">
        <w:rPr>
          <w:sz w:val="28"/>
          <w:szCs w:val="28"/>
        </w:rPr>
        <w:t>е</w:t>
      </w:r>
      <w:r w:rsidRPr="00CA2134">
        <w:rPr>
          <w:sz w:val="28"/>
          <w:szCs w:val="28"/>
        </w:rPr>
        <w:t>ли могут получить полную информацию по вопросам пре</w:t>
      </w:r>
      <w:r w:rsidRPr="00CA2134">
        <w:rPr>
          <w:sz w:val="28"/>
          <w:szCs w:val="28"/>
        </w:rPr>
        <w:softHyphen/>
        <w:t>доставления услуги, сведения о ходе предоставления указанной услуги.</w:t>
      </w:r>
    </w:p>
    <w:p w:rsidR="00BD7443" w:rsidRPr="00CA2134" w:rsidRDefault="00BD7443" w:rsidP="00BD7443">
      <w:pPr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1.4.3. Индивидуальное консультирование по почте.</w:t>
      </w:r>
    </w:p>
    <w:p w:rsidR="00BD7443" w:rsidRPr="00CA2134" w:rsidRDefault="00BD7443" w:rsidP="00BD7443">
      <w:pPr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При  консультировании по письменным обращениям ответ на обращ</w:t>
      </w:r>
      <w:r w:rsidRPr="00CA2134">
        <w:rPr>
          <w:sz w:val="28"/>
          <w:szCs w:val="28"/>
        </w:rPr>
        <w:t>е</w:t>
      </w:r>
      <w:r w:rsidRPr="00CA2134">
        <w:rPr>
          <w:sz w:val="28"/>
          <w:szCs w:val="28"/>
        </w:rPr>
        <w:t>ние заинтересованного лица направляется почтой в адрес заинтересованного лица в срок, не превышающий 10 дней с момента поступления письменного обращения.</w:t>
      </w:r>
    </w:p>
    <w:p w:rsidR="00BD7443" w:rsidRPr="00CA2134" w:rsidRDefault="00BD7443" w:rsidP="00BD7443">
      <w:pPr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Датой получения обращения является дата регистрации входящего о</w:t>
      </w:r>
      <w:r w:rsidRPr="00CA2134">
        <w:rPr>
          <w:sz w:val="28"/>
          <w:szCs w:val="28"/>
        </w:rPr>
        <w:t>б</w:t>
      </w:r>
      <w:r w:rsidRPr="00CA2134">
        <w:rPr>
          <w:sz w:val="28"/>
          <w:szCs w:val="28"/>
        </w:rPr>
        <w:t>ращения.</w:t>
      </w:r>
    </w:p>
    <w:p w:rsidR="00BD7443" w:rsidRPr="00CA2134" w:rsidRDefault="00BD7443" w:rsidP="00BD7443">
      <w:pPr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1.4.4. Индивидуальное консультирование.</w:t>
      </w:r>
    </w:p>
    <w:p w:rsidR="00BF5C23" w:rsidRPr="00CA2134" w:rsidRDefault="00BF5C23" w:rsidP="00BF5C2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A2134">
        <w:rPr>
          <w:sz w:val="28"/>
          <w:szCs w:val="28"/>
        </w:rPr>
        <w:t xml:space="preserve">При ответах на телефонные звонки и устные обращения специалисты администрации </w:t>
      </w:r>
      <w:r w:rsidR="00992303">
        <w:rPr>
          <w:sz w:val="28"/>
          <w:szCs w:val="28"/>
        </w:rPr>
        <w:t>Некрасовского</w:t>
      </w:r>
      <w:r w:rsidRPr="00CA2134">
        <w:rPr>
          <w:sz w:val="28"/>
          <w:szCs w:val="28"/>
        </w:rPr>
        <w:t xml:space="preserve"> сельского поселения Усть-Лабинского района в рамках своей компетенции подробно и в вежливой (корректной) форме и</w:t>
      </w:r>
      <w:r w:rsidRPr="00CA2134">
        <w:rPr>
          <w:sz w:val="28"/>
          <w:szCs w:val="28"/>
        </w:rPr>
        <w:t>н</w:t>
      </w:r>
      <w:r w:rsidRPr="00CA2134">
        <w:rPr>
          <w:sz w:val="28"/>
          <w:szCs w:val="28"/>
        </w:rPr>
        <w:t>формируют обратившихся по интересующим вопросам.</w:t>
      </w:r>
    </w:p>
    <w:p w:rsidR="00BF5C23" w:rsidRPr="00CA2134" w:rsidRDefault="00BD7443" w:rsidP="00BF5C23">
      <w:pPr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Ответ на телефонный звонок должен начинаться с информации о н</w:t>
      </w:r>
      <w:r w:rsidRPr="00CA2134">
        <w:rPr>
          <w:sz w:val="28"/>
          <w:szCs w:val="28"/>
        </w:rPr>
        <w:t>а</w:t>
      </w:r>
      <w:r w:rsidRPr="00CA2134">
        <w:rPr>
          <w:sz w:val="28"/>
          <w:szCs w:val="28"/>
        </w:rPr>
        <w:t>именовании органа, в который позвонил гражданин, фамилии, имени, отч</w:t>
      </w:r>
      <w:r w:rsidRPr="00CA2134">
        <w:rPr>
          <w:sz w:val="28"/>
          <w:szCs w:val="28"/>
        </w:rPr>
        <w:t>е</w:t>
      </w:r>
      <w:r w:rsidRPr="00CA2134">
        <w:rPr>
          <w:sz w:val="28"/>
          <w:szCs w:val="28"/>
        </w:rPr>
        <w:t>ства и должности должностного лица, осуществляющего индивидуальное консультирование по телефону.</w:t>
      </w:r>
    </w:p>
    <w:p w:rsidR="00BD7443" w:rsidRPr="00CA2134" w:rsidRDefault="00BD7443" w:rsidP="00BD7443">
      <w:pPr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Время разговора не должно превышать 10 минут.</w:t>
      </w:r>
    </w:p>
    <w:p w:rsidR="00BD7443" w:rsidRPr="00CA2134" w:rsidRDefault="00BD7443" w:rsidP="00BD7443">
      <w:pPr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В том случае, если должностное лицо, осуществляющее индивидуал</w:t>
      </w:r>
      <w:r w:rsidRPr="00CA2134">
        <w:rPr>
          <w:sz w:val="28"/>
          <w:szCs w:val="28"/>
        </w:rPr>
        <w:t>ь</w:t>
      </w:r>
      <w:r w:rsidRPr="00CA2134">
        <w:rPr>
          <w:sz w:val="28"/>
          <w:szCs w:val="28"/>
        </w:rPr>
        <w:t>ное консультирование по телефону, не может ответить на вопрос по соде</w:t>
      </w:r>
      <w:r w:rsidRPr="00CA2134">
        <w:rPr>
          <w:sz w:val="28"/>
          <w:szCs w:val="28"/>
        </w:rPr>
        <w:t>р</w:t>
      </w:r>
      <w:r w:rsidRPr="00CA2134">
        <w:rPr>
          <w:sz w:val="28"/>
          <w:szCs w:val="28"/>
        </w:rPr>
        <w:t>жанию, связанному с предоставлением услуги, оно обязано проинформир</w:t>
      </w:r>
      <w:r w:rsidRPr="00CA2134">
        <w:rPr>
          <w:sz w:val="28"/>
          <w:szCs w:val="28"/>
        </w:rPr>
        <w:t>о</w:t>
      </w:r>
      <w:r w:rsidRPr="00CA2134">
        <w:rPr>
          <w:sz w:val="28"/>
          <w:szCs w:val="28"/>
        </w:rPr>
        <w:t>вать заинтересованное лицо об организациях, либо структурных подраздел</w:t>
      </w:r>
      <w:r w:rsidRPr="00CA2134">
        <w:rPr>
          <w:sz w:val="28"/>
          <w:szCs w:val="28"/>
        </w:rPr>
        <w:t>е</w:t>
      </w:r>
      <w:r w:rsidRPr="00CA2134">
        <w:rPr>
          <w:sz w:val="28"/>
          <w:szCs w:val="28"/>
        </w:rPr>
        <w:t>ниях, которые располагают необходимыми сведениями.</w:t>
      </w:r>
    </w:p>
    <w:p w:rsidR="00BD7443" w:rsidRPr="00CA2134" w:rsidRDefault="00BD7443" w:rsidP="00BD7443">
      <w:pPr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1.4.5. Индивидуальное консультирование по электронной почте.</w:t>
      </w:r>
    </w:p>
    <w:p w:rsidR="00BD7443" w:rsidRPr="00CA2134" w:rsidRDefault="00BD7443" w:rsidP="00BD7443">
      <w:pPr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lastRenderedPageBreak/>
        <w:t>При консультировании в форме ответов по электронной почте ответ на обращение направляется по электронной почте на электронный адрес заинт</w:t>
      </w:r>
      <w:r w:rsidRPr="00CA2134">
        <w:rPr>
          <w:sz w:val="28"/>
          <w:szCs w:val="28"/>
        </w:rPr>
        <w:t>е</w:t>
      </w:r>
      <w:r w:rsidRPr="00CA2134">
        <w:rPr>
          <w:sz w:val="28"/>
          <w:szCs w:val="28"/>
        </w:rPr>
        <w:t>ресованного лица в срок, не превышающий 10 дней с момента поступления обращения.</w:t>
      </w:r>
    </w:p>
    <w:p w:rsidR="00BD7443" w:rsidRPr="00CA2134" w:rsidRDefault="00BD7443" w:rsidP="00BD7443">
      <w:pPr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Датой получения обращения является дата регистрации поступившего сообщения.</w:t>
      </w:r>
    </w:p>
    <w:p w:rsidR="00BF5C23" w:rsidRPr="00CA2134" w:rsidRDefault="00BF5C23" w:rsidP="00BF5C23">
      <w:pPr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 xml:space="preserve">1.4.6. Должностные лица администрации </w:t>
      </w:r>
      <w:r w:rsidR="00992303">
        <w:rPr>
          <w:sz w:val="28"/>
          <w:szCs w:val="28"/>
        </w:rPr>
        <w:t>Некрасовского</w:t>
      </w:r>
      <w:r w:rsidRPr="00CA2134">
        <w:rPr>
          <w:sz w:val="28"/>
          <w:szCs w:val="28"/>
        </w:rPr>
        <w:t xml:space="preserve"> сельского п</w:t>
      </w:r>
      <w:r w:rsidRPr="00CA2134">
        <w:rPr>
          <w:sz w:val="28"/>
          <w:szCs w:val="28"/>
        </w:rPr>
        <w:t>о</w:t>
      </w:r>
      <w:r w:rsidRPr="00CA2134">
        <w:rPr>
          <w:sz w:val="28"/>
          <w:szCs w:val="28"/>
        </w:rPr>
        <w:t>селения Усть-Лабинского района, предоставляющие услугу, при ответе на обращения граждан и организаций обязаны:</w:t>
      </w:r>
    </w:p>
    <w:p w:rsidR="00BD7443" w:rsidRPr="00CA2134" w:rsidRDefault="00BD7443" w:rsidP="00BD7443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при устном обращении заинтересованного лица (по телефону или лично) должностные лица, осуществляющие консультирование, дают ответ сам</w:t>
      </w:r>
      <w:r w:rsidRPr="00CA2134">
        <w:rPr>
          <w:sz w:val="28"/>
          <w:szCs w:val="28"/>
        </w:rPr>
        <w:t>о</w:t>
      </w:r>
      <w:r w:rsidRPr="00CA2134">
        <w:rPr>
          <w:sz w:val="28"/>
          <w:szCs w:val="28"/>
        </w:rPr>
        <w:t>стоятельно. Если должностное лицо, к которому обратилось заинтересова</w:t>
      </w:r>
      <w:r w:rsidRPr="00CA2134">
        <w:rPr>
          <w:sz w:val="28"/>
          <w:szCs w:val="28"/>
        </w:rPr>
        <w:t>н</w:t>
      </w:r>
      <w:r w:rsidRPr="00CA2134">
        <w:rPr>
          <w:sz w:val="28"/>
          <w:szCs w:val="28"/>
        </w:rPr>
        <w:t>ное лицо, не может ответить  на вопрос самостоятельно, то оно может пре</w:t>
      </w:r>
      <w:r w:rsidRPr="00CA2134">
        <w:rPr>
          <w:sz w:val="28"/>
          <w:szCs w:val="28"/>
        </w:rPr>
        <w:t>д</w:t>
      </w:r>
      <w:r w:rsidRPr="00CA2134">
        <w:rPr>
          <w:sz w:val="28"/>
          <w:szCs w:val="28"/>
        </w:rPr>
        <w:t>ложить заинтересованному лицу обратиться письменно, либо назначить др</w:t>
      </w:r>
      <w:r w:rsidRPr="00CA2134">
        <w:rPr>
          <w:sz w:val="28"/>
          <w:szCs w:val="28"/>
        </w:rPr>
        <w:t>у</w:t>
      </w:r>
      <w:r w:rsidRPr="00CA2134">
        <w:rPr>
          <w:sz w:val="28"/>
          <w:szCs w:val="28"/>
        </w:rPr>
        <w:t>гое удобное для него время консультации, либо переадресовать (перевести) на другое должностное лицо или сообщить номер телефона, по которому можно получить необходимую информацию;</w:t>
      </w:r>
    </w:p>
    <w:p w:rsidR="00BD7443" w:rsidRPr="00CA2134" w:rsidRDefault="00BD7443" w:rsidP="00BD7443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должностные лица, осуществляющие консультирование (по телефону или лично), должны корректно и внимательно относиться к заинтересованным лицам, не унижая их честь и достоинство. При ответе на телефонные звонки должностное лицо, осуществляющее консультирование, должно назвать ф</w:t>
      </w:r>
      <w:r w:rsidRPr="00CA2134">
        <w:rPr>
          <w:sz w:val="28"/>
          <w:szCs w:val="28"/>
        </w:rPr>
        <w:t>а</w:t>
      </w:r>
      <w:r w:rsidRPr="00CA2134">
        <w:rPr>
          <w:sz w:val="28"/>
          <w:szCs w:val="28"/>
        </w:rPr>
        <w:t>милию, имя, отчество, занимаемую должность. Во время разговора необх</w:t>
      </w:r>
      <w:r w:rsidRPr="00CA2134">
        <w:rPr>
          <w:sz w:val="28"/>
          <w:szCs w:val="28"/>
        </w:rPr>
        <w:t>о</w:t>
      </w:r>
      <w:r w:rsidRPr="00CA2134">
        <w:rPr>
          <w:sz w:val="28"/>
          <w:szCs w:val="28"/>
        </w:rPr>
        <w:t>димо произносить слова четко, избегать «параллельных разговоров»  с окр</w:t>
      </w:r>
      <w:r w:rsidRPr="00CA2134">
        <w:rPr>
          <w:sz w:val="28"/>
          <w:szCs w:val="28"/>
        </w:rPr>
        <w:t>у</w:t>
      </w:r>
      <w:r w:rsidRPr="00CA2134">
        <w:rPr>
          <w:sz w:val="28"/>
          <w:szCs w:val="28"/>
        </w:rPr>
        <w:t>жающими людьми и не прерывать разговор по причине поступления звонка на другой аппарат. В конце консультирования должностное лицо, осущест</w:t>
      </w:r>
      <w:r w:rsidRPr="00CA2134">
        <w:rPr>
          <w:sz w:val="28"/>
          <w:szCs w:val="28"/>
        </w:rPr>
        <w:t>в</w:t>
      </w:r>
      <w:r w:rsidRPr="00CA2134">
        <w:rPr>
          <w:sz w:val="28"/>
          <w:szCs w:val="28"/>
        </w:rPr>
        <w:t>ляющее консультирование, должно коротко подвести итоги и перечислить меры, которые надо принять (кто именно, когда и что должен сделать);</w:t>
      </w:r>
    </w:p>
    <w:p w:rsidR="00BD7443" w:rsidRPr="00CA2134" w:rsidRDefault="00BD7443" w:rsidP="00BD7443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ответы на письменные обращения даются в простой, четкой и понятной форме в письменном виде и должны содержать:</w:t>
      </w:r>
    </w:p>
    <w:p w:rsidR="00BD7443" w:rsidRPr="00CA2134" w:rsidRDefault="00BD7443" w:rsidP="00BD7443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ответы на поставленные вопросы;</w:t>
      </w:r>
    </w:p>
    <w:p w:rsidR="00BD7443" w:rsidRPr="00CA2134" w:rsidRDefault="00BD7443" w:rsidP="00BD7443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должность, фамилию, и инициалы лица, подписавшего ответ;</w:t>
      </w:r>
    </w:p>
    <w:p w:rsidR="00BD7443" w:rsidRPr="00CA2134" w:rsidRDefault="00BD7443" w:rsidP="00BD7443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фамилию и инициалы исполнителя;</w:t>
      </w:r>
    </w:p>
    <w:p w:rsidR="00BD7443" w:rsidRPr="00CA2134" w:rsidRDefault="00BD7443" w:rsidP="00BD7443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номер телефона исполнителя;</w:t>
      </w:r>
    </w:p>
    <w:p w:rsidR="00BD7443" w:rsidRPr="00CA2134" w:rsidRDefault="00BD7443" w:rsidP="00BD7443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должностное лицо не вправе осуществлять консультирование заинтерес</w:t>
      </w:r>
      <w:r w:rsidRPr="00CA2134">
        <w:rPr>
          <w:sz w:val="28"/>
          <w:szCs w:val="28"/>
        </w:rPr>
        <w:t>о</w:t>
      </w:r>
      <w:r w:rsidRPr="00CA2134">
        <w:rPr>
          <w:sz w:val="28"/>
          <w:szCs w:val="28"/>
        </w:rPr>
        <w:t>ванных лиц, выходящее за рамки информирования о стандартных процед</w:t>
      </w:r>
      <w:r w:rsidRPr="00CA2134">
        <w:rPr>
          <w:sz w:val="28"/>
          <w:szCs w:val="28"/>
        </w:rPr>
        <w:t>у</w:t>
      </w:r>
      <w:r w:rsidRPr="00CA2134">
        <w:rPr>
          <w:sz w:val="28"/>
          <w:szCs w:val="28"/>
        </w:rPr>
        <w:t>рах и условиях оказания услуги и влияющие прямо или косвенно на индив</w:t>
      </w:r>
      <w:r w:rsidRPr="00CA2134">
        <w:rPr>
          <w:sz w:val="28"/>
          <w:szCs w:val="28"/>
        </w:rPr>
        <w:t>и</w:t>
      </w:r>
      <w:r w:rsidRPr="00CA2134">
        <w:rPr>
          <w:sz w:val="28"/>
          <w:szCs w:val="28"/>
        </w:rPr>
        <w:t>дуальные решения заинтересованных лиц.</w:t>
      </w:r>
    </w:p>
    <w:p w:rsidR="00BF5C23" w:rsidRPr="00CA2134" w:rsidRDefault="00BF5C23" w:rsidP="00BF5C23">
      <w:pPr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1.4.7. Публичное устное консультирование.</w:t>
      </w:r>
    </w:p>
    <w:p w:rsidR="00BF5C23" w:rsidRPr="00CA2134" w:rsidRDefault="00BF5C23" w:rsidP="00BF5C23">
      <w:pPr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 xml:space="preserve">Публичное устное консультирование осуществляется уполномоченным должностным лицом администрации </w:t>
      </w:r>
      <w:r w:rsidR="00992303">
        <w:rPr>
          <w:sz w:val="28"/>
          <w:szCs w:val="28"/>
        </w:rPr>
        <w:t>Некрасовского</w:t>
      </w:r>
      <w:r w:rsidRPr="00CA2134">
        <w:rPr>
          <w:sz w:val="28"/>
          <w:szCs w:val="28"/>
        </w:rPr>
        <w:t xml:space="preserve"> сельского поселения Усть-Лабинского района, с привлечением средств массовой информации (д</w:t>
      </w:r>
      <w:r w:rsidRPr="00CA2134">
        <w:rPr>
          <w:sz w:val="28"/>
          <w:szCs w:val="28"/>
        </w:rPr>
        <w:t>а</w:t>
      </w:r>
      <w:r w:rsidRPr="00CA2134">
        <w:rPr>
          <w:sz w:val="28"/>
          <w:szCs w:val="28"/>
        </w:rPr>
        <w:t>лее – СМИ) – радио, телевидения, интернета.</w:t>
      </w:r>
    </w:p>
    <w:p w:rsidR="00BD7443" w:rsidRPr="00CA2134" w:rsidRDefault="00BD7443" w:rsidP="00BD7443">
      <w:pPr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1.4.8. Публичное письменное консультирование.</w:t>
      </w:r>
    </w:p>
    <w:p w:rsidR="00BF5C23" w:rsidRPr="00CA2134" w:rsidRDefault="00BF5C23" w:rsidP="00BF5C23">
      <w:pPr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Публичное письменное консультирование осуществляется путем ра</w:t>
      </w:r>
      <w:r w:rsidRPr="00CA2134">
        <w:rPr>
          <w:sz w:val="28"/>
          <w:szCs w:val="28"/>
        </w:rPr>
        <w:t>з</w:t>
      </w:r>
      <w:r w:rsidRPr="00CA2134">
        <w:rPr>
          <w:sz w:val="28"/>
          <w:szCs w:val="28"/>
        </w:rPr>
        <w:t xml:space="preserve">мещения информационных материалов на стендах и в местах предоставления </w:t>
      </w:r>
      <w:r w:rsidRPr="00CA2134">
        <w:rPr>
          <w:sz w:val="28"/>
          <w:szCs w:val="28"/>
        </w:rPr>
        <w:lastRenderedPageBreak/>
        <w:t xml:space="preserve">муниципальной услуги, публикации информационных материалов в СМИ, включая публикацию на сайте </w:t>
      </w:r>
      <w:r w:rsidR="00992303">
        <w:rPr>
          <w:sz w:val="28"/>
          <w:szCs w:val="28"/>
        </w:rPr>
        <w:t>Некрасовского</w:t>
      </w:r>
      <w:r w:rsidRPr="00CA2134">
        <w:rPr>
          <w:sz w:val="28"/>
          <w:szCs w:val="28"/>
        </w:rPr>
        <w:t xml:space="preserve"> сельского поселения Усть-Лабинского района.</w:t>
      </w:r>
    </w:p>
    <w:p w:rsidR="00BF5C23" w:rsidRPr="00CA2134" w:rsidRDefault="00BF5C23" w:rsidP="000A1BB3">
      <w:pPr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 xml:space="preserve">1.5. На информационных стендах в помещении, предназначенном для приема документов для предоставления услуги, и Интернет-сайтах </w:t>
      </w:r>
      <w:r w:rsidR="00992303">
        <w:rPr>
          <w:sz w:val="28"/>
          <w:szCs w:val="28"/>
        </w:rPr>
        <w:t>Некрасо</w:t>
      </w:r>
      <w:r w:rsidR="00992303">
        <w:rPr>
          <w:sz w:val="28"/>
          <w:szCs w:val="28"/>
        </w:rPr>
        <w:t>в</w:t>
      </w:r>
      <w:r w:rsidR="00992303">
        <w:rPr>
          <w:sz w:val="28"/>
          <w:szCs w:val="28"/>
        </w:rPr>
        <w:t>ского</w:t>
      </w:r>
      <w:r w:rsidRPr="00CA2134">
        <w:rPr>
          <w:sz w:val="28"/>
          <w:szCs w:val="28"/>
        </w:rPr>
        <w:t xml:space="preserve"> сельского поселения Усть-Лабинского района</w:t>
      </w:r>
      <w:r w:rsidR="00992303">
        <w:rPr>
          <w:sz w:val="28"/>
          <w:szCs w:val="28"/>
        </w:rPr>
        <w:t xml:space="preserve"> </w:t>
      </w:r>
      <w:r w:rsidRPr="00CA2134">
        <w:rPr>
          <w:sz w:val="28"/>
          <w:szCs w:val="28"/>
        </w:rPr>
        <w:t>размещается следующая  информация:</w:t>
      </w:r>
    </w:p>
    <w:p w:rsidR="00BD7443" w:rsidRPr="00CA2134" w:rsidRDefault="00BD7443" w:rsidP="00BD7443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исчерпывающая информация о порядке предоставления услуги;</w:t>
      </w:r>
    </w:p>
    <w:p w:rsidR="00BD7443" w:rsidRPr="00CA2134" w:rsidRDefault="00BD7443" w:rsidP="00BD7443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текст настоящего Регламента с приложениями (полная версия на Интернет-сайте и извлечения на информационных стендах);</w:t>
      </w:r>
    </w:p>
    <w:p w:rsidR="00BD7443" w:rsidRPr="00CA2134" w:rsidRDefault="00BD7443" w:rsidP="00BD7443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 xml:space="preserve">- </w:t>
      </w:r>
      <w:proofErr w:type="gramStart"/>
      <w:r w:rsidRPr="00CA2134">
        <w:rPr>
          <w:sz w:val="28"/>
          <w:szCs w:val="28"/>
        </w:rPr>
        <w:t>место расположение</w:t>
      </w:r>
      <w:proofErr w:type="gramEnd"/>
      <w:r w:rsidRPr="00CA2134">
        <w:rPr>
          <w:sz w:val="28"/>
          <w:szCs w:val="28"/>
        </w:rPr>
        <w:t>, график (режим) работы, номера телефонов, адрес И</w:t>
      </w:r>
      <w:r w:rsidRPr="00CA2134">
        <w:rPr>
          <w:sz w:val="28"/>
          <w:szCs w:val="28"/>
        </w:rPr>
        <w:t>н</w:t>
      </w:r>
      <w:r w:rsidRPr="00CA2134">
        <w:rPr>
          <w:sz w:val="28"/>
          <w:szCs w:val="28"/>
        </w:rPr>
        <w:t>тернет-сайта и электронной почты органов, в которых заинтересованные л</w:t>
      </w:r>
      <w:r w:rsidRPr="00CA2134">
        <w:rPr>
          <w:sz w:val="28"/>
          <w:szCs w:val="28"/>
        </w:rPr>
        <w:t>и</w:t>
      </w:r>
      <w:r w:rsidRPr="00CA2134">
        <w:rPr>
          <w:sz w:val="28"/>
          <w:szCs w:val="28"/>
        </w:rPr>
        <w:t>ца могут получить документы, необходимые для предоставления услуги (при наличии);</w:t>
      </w:r>
    </w:p>
    <w:p w:rsidR="00BD7443" w:rsidRPr="00CA2134" w:rsidRDefault="00BD7443" w:rsidP="00BD7443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схема размещения должностных лиц и режим приема ими граждан, номера кабинетов, в которых предоставляется услуга, фамилии, имена, отчества и должности соответствующих должностных лиц;</w:t>
      </w:r>
    </w:p>
    <w:p w:rsidR="00BD7443" w:rsidRPr="00CA2134" w:rsidRDefault="00BD7443" w:rsidP="00BD7443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выдержки из нормативно-правовых актов по наиболее часто задаваемым вопросам;</w:t>
      </w:r>
    </w:p>
    <w:p w:rsidR="00BD7443" w:rsidRPr="00CA2134" w:rsidRDefault="00BD7443" w:rsidP="00BD7443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требования к письменному запросу о предоставлении консультации, обр</w:t>
      </w:r>
      <w:r w:rsidRPr="00CA2134">
        <w:rPr>
          <w:sz w:val="28"/>
          <w:szCs w:val="28"/>
        </w:rPr>
        <w:t>а</w:t>
      </w:r>
      <w:r w:rsidRPr="00CA2134">
        <w:rPr>
          <w:sz w:val="28"/>
          <w:szCs w:val="28"/>
        </w:rPr>
        <w:t>зец запроса о предоставлении консультации;</w:t>
      </w:r>
    </w:p>
    <w:p w:rsidR="00BD7443" w:rsidRPr="00CA2134" w:rsidRDefault="00BD7443" w:rsidP="00BD7443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перечень документов, предоставляемых получателями услуги, и требов</w:t>
      </w:r>
      <w:r w:rsidRPr="00CA2134">
        <w:rPr>
          <w:sz w:val="28"/>
          <w:szCs w:val="28"/>
        </w:rPr>
        <w:t>а</w:t>
      </w:r>
      <w:r w:rsidRPr="00CA2134">
        <w:rPr>
          <w:sz w:val="28"/>
          <w:szCs w:val="28"/>
        </w:rPr>
        <w:t>ния, предъявляемые к этим документам;</w:t>
      </w:r>
    </w:p>
    <w:p w:rsidR="00BD7443" w:rsidRPr="00CA2134" w:rsidRDefault="00BD7443" w:rsidP="00BD7443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формы документов для заполнения, образцы заполнения документов;</w:t>
      </w:r>
    </w:p>
    <w:p w:rsidR="00BD7443" w:rsidRPr="00CA2134" w:rsidRDefault="00BD7443" w:rsidP="00BD7443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перечень оснований для отказа в предоставлении услуги;</w:t>
      </w:r>
    </w:p>
    <w:p w:rsidR="00BD7443" w:rsidRPr="00CA2134" w:rsidRDefault="00BD7443" w:rsidP="00BD7443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порядок обжалования решения, действий или бездействий должностных лиц, исполняющих услугу.</w:t>
      </w:r>
    </w:p>
    <w:p w:rsidR="00BD7443" w:rsidRPr="00CA2134" w:rsidRDefault="00BD7443" w:rsidP="00BD7443">
      <w:pPr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Тексты материалов печатаются удобным для чтения шрифтом (разм</w:t>
      </w:r>
      <w:r w:rsidRPr="00CA2134">
        <w:rPr>
          <w:sz w:val="28"/>
          <w:szCs w:val="28"/>
        </w:rPr>
        <w:t>е</w:t>
      </w:r>
      <w:r w:rsidRPr="00CA2134">
        <w:rPr>
          <w:sz w:val="28"/>
          <w:szCs w:val="28"/>
        </w:rPr>
        <w:t>ром не меньше 14), без исправлений, наиболее важные места выделяются п</w:t>
      </w:r>
      <w:r w:rsidRPr="00CA2134">
        <w:rPr>
          <w:sz w:val="28"/>
          <w:szCs w:val="28"/>
        </w:rPr>
        <w:t>о</w:t>
      </w:r>
      <w:r w:rsidRPr="00CA2134">
        <w:rPr>
          <w:sz w:val="28"/>
          <w:szCs w:val="28"/>
        </w:rPr>
        <w:t>лужирным шрифтом.</w:t>
      </w:r>
    </w:p>
    <w:p w:rsidR="00BD7443" w:rsidRPr="00CA2134" w:rsidRDefault="00BD7443" w:rsidP="00BD7443">
      <w:pPr>
        <w:pStyle w:val="ConsPlusTitle"/>
        <w:suppressAutoHyphens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A2134">
        <w:rPr>
          <w:rFonts w:ascii="Times New Roman" w:hAnsi="Times New Roman" w:cs="Times New Roman"/>
          <w:b w:val="0"/>
          <w:sz w:val="28"/>
          <w:szCs w:val="28"/>
        </w:rPr>
        <w:t xml:space="preserve">         Полная версия </w:t>
      </w:r>
      <w:r w:rsidR="00992303" w:rsidRPr="00992303">
        <w:rPr>
          <w:rFonts w:ascii="Times New Roman" w:hAnsi="Times New Roman" w:cs="Times New Roman"/>
          <w:b w:val="0"/>
          <w:sz w:val="28"/>
          <w:szCs w:val="28"/>
        </w:rPr>
        <w:t>Некрасовского</w:t>
      </w:r>
      <w:r w:rsidRPr="00CA2134">
        <w:rPr>
          <w:rFonts w:ascii="Times New Roman" w:hAnsi="Times New Roman" w:cs="Times New Roman"/>
          <w:b w:val="0"/>
          <w:sz w:val="28"/>
          <w:szCs w:val="28"/>
        </w:rPr>
        <w:t xml:space="preserve"> регламента предоставляемой услуги размещается (после официального опубликования (обнародования)) на официальном сайте администрации </w:t>
      </w:r>
      <w:r w:rsidR="00F84472" w:rsidRPr="00CA2134">
        <w:rPr>
          <w:rFonts w:ascii="Times New Roman" w:hAnsi="Times New Roman" w:cs="Times New Roman"/>
          <w:b w:val="0"/>
          <w:sz w:val="28"/>
          <w:szCs w:val="28"/>
        </w:rPr>
        <w:t>Братского</w:t>
      </w:r>
      <w:r w:rsidRPr="00CA213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Усть-Лабинского района  </w:t>
      </w:r>
      <w:r w:rsidRPr="00CA2134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CA2134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992303">
        <w:rPr>
          <w:rFonts w:ascii="Times New Roman" w:hAnsi="Times New Roman" w:cs="Times New Roman"/>
          <w:b w:val="0"/>
          <w:sz w:val="28"/>
          <w:szCs w:val="28"/>
          <w:lang w:val="en-US"/>
        </w:rPr>
        <w:t>nekrasovskoe</w:t>
      </w:r>
      <w:r w:rsidR="00F84472" w:rsidRPr="00CA2134">
        <w:rPr>
          <w:rFonts w:ascii="Times New Roman" w:hAnsi="Times New Roman" w:cs="Times New Roman"/>
          <w:b w:val="0"/>
          <w:sz w:val="28"/>
          <w:szCs w:val="28"/>
          <w:lang w:val="en-US"/>
        </w:rPr>
        <w:t>sp</w:t>
      </w:r>
      <w:proofErr w:type="spellEnd"/>
      <w:r w:rsidRPr="00CA2134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CA2134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</w:p>
    <w:p w:rsidR="00992303" w:rsidRPr="001A5CDB" w:rsidRDefault="00992303" w:rsidP="00214B26">
      <w:pPr>
        <w:ind w:firstLine="284"/>
        <w:jc w:val="center"/>
        <w:rPr>
          <w:sz w:val="28"/>
          <w:szCs w:val="28"/>
        </w:rPr>
      </w:pPr>
    </w:p>
    <w:p w:rsidR="00DB173A" w:rsidRPr="00CA2134" w:rsidRDefault="00DB173A" w:rsidP="00214B26">
      <w:pPr>
        <w:ind w:firstLine="284"/>
        <w:jc w:val="center"/>
        <w:rPr>
          <w:b/>
          <w:sz w:val="28"/>
          <w:szCs w:val="28"/>
        </w:rPr>
      </w:pPr>
      <w:r w:rsidRPr="00CA2134">
        <w:rPr>
          <w:b/>
          <w:sz w:val="28"/>
          <w:szCs w:val="28"/>
        </w:rPr>
        <w:t>Раздел</w:t>
      </w:r>
      <w:proofErr w:type="gramStart"/>
      <w:r w:rsidR="00214B26" w:rsidRPr="00CA2134">
        <w:rPr>
          <w:b/>
          <w:sz w:val="28"/>
          <w:szCs w:val="28"/>
          <w:lang w:val="en-US"/>
        </w:rPr>
        <w:t>II</w:t>
      </w:r>
      <w:proofErr w:type="gramEnd"/>
      <w:r w:rsidR="00214B26" w:rsidRPr="00CA2134">
        <w:rPr>
          <w:b/>
          <w:sz w:val="28"/>
          <w:szCs w:val="28"/>
        </w:rPr>
        <w:t xml:space="preserve">. </w:t>
      </w:r>
      <w:r w:rsidRPr="00CA2134">
        <w:rPr>
          <w:b/>
          <w:sz w:val="28"/>
          <w:szCs w:val="28"/>
        </w:rPr>
        <w:t>Стандарт предоставления муниципальной услуги</w:t>
      </w:r>
    </w:p>
    <w:p w:rsidR="00DB173A" w:rsidRPr="00CA2134" w:rsidRDefault="00DB173A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A2134">
        <w:rPr>
          <w:sz w:val="28"/>
          <w:szCs w:val="28"/>
        </w:rPr>
        <w:t xml:space="preserve">          2.1.Наименование муниципальной услуги – </w:t>
      </w:r>
      <w:r w:rsidR="0064557B" w:rsidRPr="00056DCA">
        <w:rPr>
          <w:sz w:val="28"/>
          <w:szCs w:val="28"/>
        </w:rPr>
        <w:t>«</w:t>
      </w:r>
      <w:r w:rsidR="0064557B" w:rsidRPr="00904369">
        <w:rPr>
          <w:bCs/>
          <w:sz w:val="28"/>
          <w:szCs w:val="28"/>
        </w:rPr>
        <w:t>Согласование переустройства и (или) перепланировки жилого помещения</w:t>
      </w:r>
      <w:r w:rsidR="0064557B" w:rsidRPr="00056DCA">
        <w:rPr>
          <w:sz w:val="28"/>
          <w:szCs w:val="28"/>
        </w:rPr>
        <w:t>»</w:t>
      </w:r>
      <w:r w:rsidRPr="00CA2134">
        <w:rPr>
          <w:bCs/>
          <w:sz w:val="28"/>
          <w:szCs w:val="28"/>
        </w:rPr>
        <w:t xml:space="preserve">. </w:t>
      </w:r>
    </w:p>
    <w:p w:rsidR="000A1BB3" w:rsidRPr="00CA2134" w:rsidRDefault="000A1BB3" w:rsidP="00214B26">
      <w:pPr>
        <w:ind w:firstLine="720"/>
        <w:jc w:val="both"/>
        <w:rPr>
          <w:sz w:val="28"/>
        </w:rPr>
      </w:pPr>
      <w:r w:rsidRPr="00CA2134">
        <w:rPr>
          <w:sz w:val="28"/>
          <w:szCs w:val="28"/>
        </w:rPr>
        <w:t xml:space="preserve">2.2. Муниципальная услуга предоставляется администрацией </w:t>
      </w:r>
      <w:r w:rsidR="00992303">
        <w:rPr>
          <w:sz w:val="28"/>
          <w:szCs w:val="28"/>
        </w:rPr>
        <w:t>Некр</w:t>
      </w:r>
      <w:r w:rsidR="00992303">
        <w:rPr>
          <w:sz w:val="28"/>
          <w:szCs w:val="28"/>
        </w:rPr>
        <w:t>а</w:t>
      </w:r>
      <w:r w:rsidR="00992303">
        <w:rPr>
          <w:sz w:val="28"/>
          <w:szCs w:val="28"/>
        </w:rPr>
        <w:t>совского</w:t>
      </w:r>
      <w:r w:rsidRPr="00CA2134">
        <w:rPr>
          <w:sz w:val="28"/>
          <w:szCs w:val="28"/>
        </w:rPr>
        <w:t xml:space="preserve"> сельского поселения Усть-Лабинского района через – межведомс</w:t>
      </w:r>
      <w:r w:rsidRPr="00CA2134">
        <w:rPr>
          <w:sz w:val="28"/>
          <w:szCs w:val="28"/>
        </w:rPr>
        <w:t>т</w:t>
      </w:r>
      <w:r w:rsidRPr="00CA2134">
        <w:rPr>
          <w:sz w:val="28"/>
          <w:szCs w:val="28"/>
        </w:rPr>
        <w:t xml:space="preserve">венную комиссию по использованию жилищного фонда при администрации </w:t>
      </w:r>
      <w:r w:rsidR="00992303">
        <w:rPr>
          <w:sz w:val="28"/>
          <w:szCs w:val="28"/>
        </w:rPr>
        <w:t>Некрасовского</w:t>
      </w:r>
      <w:r w:rsidRPr="00CA2134">
        <w:rPr>
          <w:sz w:val="28"/>
          <w:szCs w:val="28"/>
        </w:rPr>
        <w:t xml:space="preserve"> сельского поселения Усть-Лабинского района (далее - МВК, Комиссия).</w:t>
      </w:r>
    </w:p>
    <w:p w:rsidR="00214B26" w:rsidRPr="00CA2134" w:rsidRDefault="00214B26" w:rsidP="00214B26">
      <w:pPr>
        <w:ind w:firstLine="720"/>
        <w:jc w:val="both"/>
        <w:rPr>
          <w:sz w:val="28"/>
        </w:rPr>
      </w:pPr>
      <w:r w:rsidRPr="00CA2134">
        <w:rPr>
          <w:sz w:val="28"/>
        </w:rPr>
        <w:t xml:space="preserve">При  предоставлении услуги МВК взаимодействует </w:t>
      </w:r>
      <w:proofErr w:type="gramStart"/>
      <w:r w:rsidRPr="00CA2134">
        <w:rPr>
          <w:sz w:val="28"/>
        </w:rPr>
        <w:t>с</w:t>
      </w:r>
      <w:proofErr w:type="gramEnd"/>
      <w:r w:rsidRPr="00CA2134">
        <w:rPr>
          <w:sz w:val="28"/>
        </w:rPr>
        <w:t>:</w:t>
      </w:r>
    </w:p>
    <w:p w:rsidR="00214B26" w:rsidRPr="00CA2134" w:rsidRDefault="00214B26" w:rsidP="00214B26">
      <w:pPr>
        <w:snapToGrid w:val="0"/>
        <w:spacing w:line="200" w:lineRule="atLeast"/>
        <w:jc w:val="both"/>
        <w:rPr>
          <w:sz w:val="28"/>
          <w:szCs w:val="28"/>
        </w:rPr>
      </w:pPr>
      <w:r w:rsidRPr="00CA2134">
        <w:rPr>
          <w:sz w:val="28"/>
          <w:szCs w:val="28"/>
        </w:rPr>
        <w:lastRenderedPageBreak/>
        <w:t xml:space="preserve">1) </w:t>
      </w:r>
      <w:proofErr w:type="spellStart"/>
      <w:r w:rsidRPr="00CA2134">
        <w:rPr>
          <w:sz w:val="28"/>
          <w:szCs w:val="28"/>
        </w:rPr>
        <w:t>Усть-Лабинским</w:t>
      </w:r>
      <w:proofErr w:type="spellEnd"/>
      <w:r w:rsidRPr="00CA2134">
        <w:rPr>
          <w:sz w:val="28"/>
          <w:szCs w:val="28"/>
        </w:rPr>
        <w:t xml:space="preserve"> отделом Управления Федеральной службы государстве</w:t>
      </w:r>
      <w:r w:rsidRPr="00CA2134">
        <w:rPr>
          <w:sz w:val="28"/>
          <w:szCs w:val="28"/>
        </w:rPr>
        <w:t>н</w:t>
      </w:r>
      <w:r w:rsidRPr="00CA2134">
        <w:rPr>
          <w:sz w:val="28"/>
          <w:szCs w:val="28"/>
        </w:rPr>
        <w:t>ной регистрации, кадастра и картографии по Краснодарскому краю;</w:t>
      </w:r>
    </w:p>
    <w:p w:rsidR="00214B26" w:rsidRPr="00CA2134" w:rsidRDefault="00214B26" w:rsidP="00214B26">
      <w:pPr>
        <w:snapToGrid w:val="0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2) Филиал ГУП КК «Краевая техническая инвентаризация</w:t>
      </w:r>
      <w:proofErr w:type="gramStart"/>
      <w:r w:rsidRPr="00CA2134">
        <w:rPr>
          <w:sz w:val="28"/>
          <w:szCs w:val="28"/>
        </w:rPr>
        <w:t>»-</w:t>
      </w:r>
      <w:proofErr w:type="gramEnd"/>
      <w:r w:rsidRPr="00CA2134">
        <w:rPr>
          <w:sz w:val="28"/>
          <w:szCs w:val="28"/>
        </w:rPr>
        <w:t>Краевое БТИ» по Усть-Лабинскому району;</w:t>
      </w:r>
    </w:p>
    <w:p w:rsidR="00214B26" w:rsidRPr="00CA2134" w:rsidRDefault="00214B26" w:rsidP="00214B26">
      <w:pPr>
        <w:snapToGrid w:val="0"/>
        <w:jc w:val="both"/>
        <w:rPr>
          <w:sz w:val="28"/>
          <w:szCs w:val="28"/>
        </w:rPr>
      </w:pPr>
      <w:r w:rsidRPr="00CA2134">
        <w:rPr>
          <w:sz w:val="28"/>
          <w:szCs w:val="28"/>
        </w:rPr>
        <w:t xml:space="preserve">3) </w:t>
      </w:r>
      <w:proofErr w:type="spellStart"/>
      <w:r w:rsidRPr="00CA2134">
        <w:rPr>
          <w:sz w:val="28"/>
          <w:szCs w:val="28"/>
        </w:rPr>
        <w:t>Усть-Лабинским</w:t>
      </w:r>
      <w:proofErr w:type="spellEnd"/>
      <w:r w:rsidRPr="00CA2134">
        <w:rPr>
          <w:sz w:val="28"/>
          <w:szCs w:val="28"/>
        </w:rPr>
        <w:t xml:space="preserve"> отделением ФГУП «</w:t>
      </w:r>
      <w:proofErr w:type="spellStart"/>
      <w:r w:rsidRPr="00CA2134">
        <w:rPr>
          <w:sz w:val="28"/>
          <w:szCs w:val="28"/>
        </w:rPr>
        <w:t>Ростехинвентаризация-Федеральное</w:t>
      </w:r>
      <w:proofErr w:type="spellEnd"/>
      <w:r w:rsidRPr="00CA2134">
        <w:rPr>
          <w:sz w:val="28"/>
          <w:szCs w:val="28"/>
        </w:rPr>
        <w:t xml:space="preserve"> БТИ» по Краснодарскому краю;</w:t>
      </w:r>
    </w:p>
    <w:p w:rsidR="00214B26" w:rsidRPr="00CA2134" w:rsidRDefault="00214B26" w:rsidP="00214B26">
      <w:pPr>
        <w:snapToGrid w:val="0"/>
        <w:jc w:val="both"/>
        <w:rPr>
          <w:sz w:val="28"/>
          <w:szCs w:val="28"/>
        </w:rPr>
      </w:pPr>
      <w:r w:rsidRPr="00CA2134">
        <w:rPr>
          <w:sz w:val="28"/>
          <w:szCs w:val="28"/>
        </w:rPr>
        <w:t xml:space="preserve">4) </w:t>
      </w:r>
      <w:proofErr w:type="gramStart"/>
      <w:r w:rsidRPr="00CA2134">
        <w:rPr>
          <w:sz w:val="28"/>
          <w:szCs w:val="28"/>
        </w:rPr>
        <w:t>Межрайонная</w:t>
      </w:r>
      <w:proofErr w:type="gramEnd"/>
      <w:r w:rsidRPr="00CA2134">
        <w:rPr>
          <w:sz w:val="28"/>
          <w:szCs w:val="28"/>
        </w:rPr>
        <w:t xml:space="preserve"> ИНФС России № 14 по Краснодарскому краю;</w:t>
      </w:r>
    </w:p>
    <w:p w:rsidR="00214B26" w:rsidRPr="00CA2134" w:rsidRDefault="00214B26" w:rsidP="00214B26">
      <w:pPr>
        <w:snapToGrid w:val="0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5) Управление по охране, реставрации и эксплуатации историко-культурных  ценностей (наследия) Краснодарского края.</w:t>
      </w:r>
    </w:p>
    <w:p w:rsidR="00214B26" w:rsidRPr="00CA2134" w:rsidRDefault="00214B26" w:rsidP="00214B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A2134">
        <w:rPr>
          <w:sz w:val="28"/>
          <w:szCs w:val="28"/>
        </w:rPr>
        <w:t>6) Любая организация, имеющая допуски на проектирование (для ИЖС без допусков), на проведение обследования зданий и сооружений, на заверку к</w:t>
      </w:r>
      <w:r w:rsidRPr="00CA2134">
        <w:rPr>
          <w:sz w:val="28"/>
          <w:szCs w:val="28"/>
        </w:rPr>
        <w:t>о</w:t>
      </w:r>
      <w:r w:rsidRPr="00CA2134">
        <w:rPr>
          <w:sz w:val="28"/>
          <w:szCs w:val="28"/>
        </w:rPr>
        <w:t>пий документов.</w:t>
      </w:r>
    </w:p>
    <w:p w:rsidR="00DB173A" w:rsidRPr="00CA2134" w:rsidRDefault="00DB173A" w:rsidP="00DB173A">
      <w:pPr>
        <w:spacing w:line="240" w:lineRule="atLeast"/>
        <w:ind w:firstLine="540"/>
        <w:contextualSpacing/>
        <w:jc w:val="both"/>
        <w:rPr>
          <w:sz w:val="28"/>
          <w:szCs w:val="28"/>
        </w:rPr>
      </w:pPr>
      <w:r w:rsidRPr="00CA2134">
        <w:rPr>
          <w:sz w:val="28"/>
          <w:szCs w:val="28"/>
        </w:rPr>
        <w:t xml:space="preserve">   В соответствии со статьей 7 Федерального закона от 27 июля 2010 года № 210-ФЗ «Об организации предоставления государственных и муниципал</w:t>
      </w:r>
      <w:r w:rsidRPr="00CA2134">
        <w:rPr>
          <w:sz w:val="28"/>
          <w:szCs w:val="28"/>
        </w:rPr>
        <w:t>ь</w:t>
      </w:r>
      <w:r w:rsidRPr="00CA2134">
        <w:rPr>
          <w:sz w:val="28"/>
          <w:szCs w:val="28"/>
        </w:rPr>
        <w:t>ных услуг» запрещается требовать от заявителя:</w:t>
      </w:r>
    </w:p>
    <w:p w:rsidR="00DB173A" w:rsidRPr="00CA2134" w:rsidRDefault="00DB173A" w:rsidP="00DB173A">
      <w:pPr>
        <w:spacing w:line="240" w:lineRule="atLeast"/>
        <w:ind w:firstLine="540"/>
        <w:contextualSpacing/>
        <w:jc w:val="both"/>
        <w:rPr>
          <w:sz w:val="28"/>
          <w:szCs w:val="28"/>
        </w:rPr>
      </w:pPr>
      <w:r w:rsidRPr="00CA2134">
        <w:rPr>
          <w:sz w:val="28"/>
          <w:szCs w:val="28"/>
        </w:rPr>
        <w:t>-предоставления документов и информации или осуществления дейс</w:t>
      </w:r>
      <w:r w:rsidRPr="00CA2134">
        <w:rPr>
          <w:sz w:val="28"/>
          <w:szCs w:val="28"/>
        </w:rPr>
        <w:t>т</w:t>
      </w:r>
      <w:r w:rsidRPr="00CA2134">
        <w:rPr>
          <w:sz w:val="28"/>
          <w:szCs w:val="28"/>
        </w:rPr>
        <w:t>вий, предоставление или осуществление, которых не предусмотрено норм</w:t>
      </w:r>
      <w:r w:rsidRPr="00CA2134">
        <w:rPr>
          <w:sz w:val="28"/>
          <w:szCs w:val="28"/>
        </w:rPr>
        <w:t>а</w:t>
      </w:r>
      <w:r w:rsidRPr="00CA2134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DB173A" w:rsidRPr="00CA2134" w:rsidRDefault="00DB173A" w:rsidP="00DB173A">
      <w:pPr>
        <w:spacing w:line="240" w:lineRule="atLeast"/>
        <w:ind w:firstLine="540"/>
        <w:contextualSpacing/>
        <w:jc w:val="both"/>
        <w:rPr>
          <w:sz w:val="28"/>
          <w:szCs w:val="28"/>
        </w:rPr>
      </w:pPr>
      <w:r w:rsidRPr="00CA2134">
        <w:rPr>
          <w:sz w:val="28"/>
          <w:szCs w:val="28"/>
        </w:rPr>
        <w:t>-предоставления документов и информации, которые находятся в расп</w:t>
      </w:r>
      <w:r w:rsidRPr="00CA2134">
        <w:rPr>
          <w:sz w:val="28"/>
          <w:szCs w:val="28"/>
        </w:rPr>
        <w:t>о</w:t>
      </w:r>
      <w:r w:rsidRPr="00CA2134">
        <w:rPr>
          <w:sz w:val="28"/>
          <w:szCs w:val="28"/>
        </w:rPr>
        <w:t>ряжении органов, предоставляющих муниципальные услуги, иных госуда</w:t>
      </w:r>
      <w:r w:rsidRPr="00CA2134">
        <w:rPr>
          <w:sz w:val="28"/>
          <w:szCs w:val="28"/>
        </w:rPr>
        <w:t>р</w:t>
      </w:r>
      <w:r w:rsidRPr="00CA2134">
        <w:rPr>
          <w:sz w:val="28"/>
          <w:szCs w:val="28"/>
        </w:rPr>
        <w:t>ственных органов, органов местного самоуправления, организаций, в соо</w:t>
      </w:r>
      <w:r w:rsidRPr="00CA2134">
        <w:rPr>
          <w:sz w:val="28"/>
          <w:szCs w:val="28"/>
        </w:rPr>
        <w:t>т</w:t>
      </w:r>
      <w:r w:rsidRPr="00CA2134">
        <w:rPr>
          <w:sz w:val="28"/>
          <w:szCs w:val="28"/>
        </w:rPr>
        <w:t>ветствии с нормативными правовыми актами Российской Федерации, норм</w:t>
      </w:r>
      <w:r w:rsidRPr="00CA2134">
        <w:rPr>
          <w:sz w:val="28"/>
          <w:szCs w:val="28"/>
        </w:rPr>
        <w:t>а</w:t>
      </w:r>
      <w:r w:rsidRPr="00CA2134">
        <w:rPr>
          <w:sz w:val="28"/>
          <w:szCs w:val="28"/>
        </w:rPr>
        <w:t>тивными правовыми актами субъектов Российской Федерации, муниципал</w:t>
      </w:r>
      <w:r w:rsidRPr="00CA2134">
        <w:rPr>
          <w:sz w:val="28"/>
          <w:szCs w:val="28"/>
        </w:rPr>
        <w:t>ь</w:t>
      </w:r>
      <w:r w:rsidRPr="00CA2134">
        <w:rPr>
          <w:sz w:val="28"/>
          <w:szCs w:val="28"/>
        </w:rPr>
        <w:t>ными правовыми актами;</w:t>
      </w:r>
    </w:p>
    <w:p w:rsidR="00DB173A" w:rsidRPr="00CA2134" w:rsidRDefault="00DB173A" w:rsidP="00DB173A">
      <w:pPr>
        <w:spacing w:line="240" w:lineRule="atLeast"/>
        <w:ind w:firstLine="540"/>
        <w:contextualSpacing/>
        <w:jc w:val="both"/>
        <w:rPr>
          <w:sz w:val="28"/>
          <w:szCs w:val="28"/>
        </w:rPr>
      </w:pPr>
      <w:r w:rsidRPr="00CA2134">
        <w:rPr>
          <w:sz w:val="28"/>
          <w:szCs w:val="28"/>
        </w:rPr>
        <w:t>-осуществления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CA2134">
        <w:rPr>
          <w:sz w:val="28"/>
          <w:szCs w:val="28"/>
        </w:rPr>
        <w:t>р</w:t>
      </w:r>
      <w:r w:rsidRPr="00CA2134">
        <w:rPr>
          <w:sz w:val="28"/>
          <w:szCs w:val="28"/>
        </w:rPr>
        <w:t>ственные органы, органы местного самоуправления, организации, за искл</w:t>
      </w:r>
      <w:r w:rsidRPr="00CA2134">
        <w:rPr>
          <w:sz w:val="28"/>
          <w:szCs w:val="28"/>
        </w:rPr>
        <w:t>ю</w:t>
      </w:r>
      <w:r w:rsidRPr="00CA2134">
        <w:rPr>
          <w:sz w:val="28"/>
          <w:szCs w:val="28"/>
        </w:rPr>
        <w:t>чением услуг, включённых в перечни услуг, которые являются необходим</w:t>
      </w:r>
      <w:r w:rsidRPr="00CA2134">
        <w:rPr>
          <w:sz w:val="28"/>
          <w:szCs w:val="28"/>
        </w:rPr>
        <w:t>ы</w:t>
      </w:r>
      <w:r w:rsidRPr="00CA2134">
        <w:rPr>
          <w:sz w:val="28"/>
          <w:szCs w:val="28"/>
        </w:rPr>
        <w:t>ми и обязательными для предоставления муниципальных услуг и утверждё</w:t>
      </w:r>
      <w:r w:rsidRPr="00CA2134">
        <w:rPr>
          <w:sz w:val="28"/>
          <w:szCs w:val="28"/>
        </w:rPr>
        <w:t>н</w:t>
      </w:r>
      <w:r w:rsidRPr="00CA2134">
        <w:rPr>
          <w:sz w:val="28"/>
          <w:szCs w:val="28"/>
        </w:rPr>
        <w:t xml:space="preserve">ных решением Совета </w:t>
      </w:r>
      <w:r w:rsidR="00992303">
        <w:rPr>
          <w:sz w:val="28"/>
          <w:szCs w:val="28"/>
        </w:rPr>
        <w:t>Некрасовского</w:t>
      </w:r>
      <w:r w:rsidR="00F84472" w:rsidRPr="00CA2134">
        <w:rPr>
          <w:sz w:val="28"/>
          <w:szCs w:val="28"/>
        </w:rPr>
        <w:t xml:space="preserve"> </w:t>
      </w:r>
      <w:r w:rsidR="00C57DC9" w:rsidRPr="00CA2134">
        <w:rPr>
          <w:sz w:val="28"/>
          <w:szCs w:val="28"/>
        </w:rPr>
        <w:t>сельского поселения Усть-Лабинского района</w:t>
      </w:r>
      <w:r w:rsidRPr="00CA2134">
        <w:rPr>
          <w:sz w:val="28"/>
          <w:szCs w:val="28"/>
        </w:rPr>
        <w:t>.</w:t>
      </w:r>
    </w:p>
    <w:p w:rsidR="00DB173A" w:rsidRPr="00CA2134" w:rsidRDefault="00DB173A" w:rsidP="00DB173A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 xml:space="preserve">          2.3. Результатом предоставления муниципальной услуги выдача заяв</w:t>
      </w:r>
      <w:r w:rsidRPr="00CA2134">
        <w:rPr>
          <w:sz w:val="28"/>
          <w:szCs w:val="28"/>
        </w:rPr>
        <w:t>и</w:t>
      </w:r>
      <w:r w:rsidRPr="00CA2134">
        <w:rPr>
          <w:sz w:val="28"/>
          <w:szCs w:val="28"/>
        </w:rPr>
        <w:t>телю разрешения на переустройство и (или) перепланировку жилого пом</w:t>
      </w:r>
      <w:r w:rsidRPr="00CA2134">
        <w:rPr>
          <w:sz w:val="28"/>
          <w:szCs w:val="28"/>
        </w:rPr>
        <w:t>е</w:t>
      </w:r>
      <w:r w:rsidRPr="00CA2134">
        <w:rPr>
          <w:sz w:val="28"/>
          <w:szCs w:val="28"/>
        </w:rPr>
        <w:t>щения либо отказ в выдаче такого разрешения.</w:t>
      </w:r>
    </w:p>
    <w:p w:rsidR="00DB173A" w:rsidRPr="00CA2134" w:rsidRDefault="00DB173A" w:rsidP="00DB173A">
      <w:pPr>
        <w:ind w:firstLine="708"/>
        <w:jc w:val="both"/>
        <w:rPr>
          <w:sz w:val="28"/>
          <w:szCs w:val="28"/>
        </w:rPr>
      </w:pPr>
      <w:r w:rsidRPr="00CA2134">
        <w:rPr>
          <w:sz w:val="28"/>
          <w:szCs w:val="28"/>
        </w:rPr>
        <w:t xml:space="preserve">2.4. </w:t>
      </w:r>
      <w:r w:rsidR="004508AD" w:rsidRPr="00CA2134">
        <w:rPr>
          <w:sz w:val="28"/>
          <w:szCs w:val="28"/>
        </w:rPr>
        <w:t>Срок предоставления муниципальной услуги не должен превышать 45 дней со дня принятия заявления и прилагаемых к нему документов</w:t>
      </w:r>
      <w:r w:rsidRPr="00CA2134">
        <w:rPr>
          <w:sz w:val="28"/>
          <w:szCs w:val="28"/>
        </w:rPr>
        <w:t xml:space="preserve">. </w:t>
      </w:r>
    </w:p>
    <w:p w:rsidR="00DB173A" w:rsidRPr="00CA2134" w:rsidRDefault="00DB173A" w:rsidP="00DB173A">
      <w:pPr>
        <w:ind w:firstLine="708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2.5. Предоставление муниципальной услуги осуществляется в соотве</w:t>
      </w:r>
      <w:r w:rsidRPr="00CA2134">
        <w:rPr>
          <w:sz w:val="28"/>
          <w:szCs w:val="28"/>
        </w:rPr>
        <w:t>т</w:t>
      </w:r>
      <w:r w:rsidRPr="00CA2134">
        <w:rPr>
          <w:sz w:val="28"/>
          <w:szCs w:val="28"/>
        </w:rPr>
        <w:t>ствии со следующими правовыми актами:</w:t>
      </w:r>
    </w:p>
    <w:p w:rsidR="00DB173A" w:rsidRPr="00CA2134" w:rsidRDefault="00DB173A" w:rsidP="00C57DC9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Конституцией Российской Федерации;</w:t>
      </w:r>
    </w:p>
    <w:p w:rsidR="00DB173A" w:rsidRPr="00CA2134" w:rsidRDefault="00DB173A" w:rsidP="00C57DC9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Жилищным  кодексом Российской Федерации;</w:t>
      </w:r>
    </w:p>
    <w:p w:rsidR="00DB173A" w:rsidRPr="00CA2134" w:rsidRDefault="00DB173A" w:rsidP="00C57DC9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Федеральным законом от 29 декабря 2004 года № 189-ФЗ «О введении в действие Жилищного  кодекса Российской Федера</w:t>
      </w:r>
      <w:r w:rsidR="00C57DC9" w:rsidRPr="00CA2134">
        <w:rPr>
          <w:sz w:val="28"/>
          <w:szCs w:val="28"/>
        </w:rPr>
        <w:t>ции»</w:t>
      </w:r>
      <w:r w:rsidRPr="00CA2134">
        <w:rPr>
          <w:sz w:val="28"/>
          <w:szCs w:val="28"/>
        </w:rPr>
        <w:t>;</w:t>
      </w:r>
    </w:p>
    <w:p w:rsidR="00DB173A" w:rsidRPr="00CA2134" w:rsidRDefault="00DB173A" w:rsidP="00C57DC9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 xml:space="preserve">- Федеральным законом от </w:t>
      </w:r>
      <w:r w:rsidR="00C57DC9" w:rsidRPr="00CA2134">
        <w:rPr>
          <w:sz w:val="28"/>
          <w:szCs w:val="28"/>
        </w:rPr>
        <w:t>0</w:t>
      </w:r>
      <w:r w:rsidRPr="00CA2134">
        <w:rPr>
          <w:sz w:val="28"/>
          <w:szCs w:val="28"/>
        </w:rPr>
        <w:t>6 октября 2003 года № 131-ФЗ «Об общих при</w:t>
      </w:r>
      <w:r w:rsidRPr="00CA2134">
        <w:rPr>
          <w:sz w:val="28"/>
          <w:szCs w:val="28"/>
        </w:rPr>
        <w:t>н</w:t>
      </w:r>
      <w:r w:rsidRPr="00CA2134">
        <w:rPr>
          <w:sz w:val="28"/>
          <w:szCs w:val="28"/>
        </w:rPr>
        <w:t>ципах организации местного самоуправления в Российской Федерации»;</w:t>
      </w:r>
    </w:p>
    <w:p w:rsidR="00DB173A" w:rsidRPr="00CA2134" w:rsidRDefault="00DB173A" w:rsidP="00C57DC9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lastRenderedPageBreak/>
        <w:t>- Федеральным законом от 2 мая 2006 года  № 59-ФЗ «О порядке рассмотр</w:t>
      </w:r>
      <w:r w:rsidRPr="00CA2134">
        <w:rPr>
          <w:sz w:val="28"/>
          <w:szCs w:val="28"/>
        </w:rPr>
        <w:t>е</w:t>
      </w:r>
      <w:r w:rsidRPr="00CA2134">
        <w:rPr>
          <w:sz w:val="28"/>
          <w:szCs w:val="28"/>
        </w:rPr>
        <w:t>ния обращений граждан Российской Федерации»;</w:t>
      </w:r>
    </w:p>
    <w:p w:rsidR="00DB173A" w:rsidRPr="00CA2134" w:rsidRDefault="00DB173A" w:rsidP="00C57DC9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Постановлением Правительства Российской Федерации  от 21 января 2006 года № 25 «Об утверждении Правил пользования жилыми помещениями»;</w:t>
      </w:r>
    </w:p>
    <w:p w:rsidR="00DB173A" w:rsidRPr="00CA2134" w:rsidRDefault="00DB173A" w:rsidP="00C57DC9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Постановлением Правительства Российской Федерации  от 28 апреля 2005 года № 266 «Об утверждении формы заявления о переустройстве и (или) п</w:t>
      </w:r>
      <w:r w:rsidRPr="00CA2134">
        <w:rPr>
          <w:sz w:val="28"/>
          <w:szCs w:val="28"/>
        </w:rPr>
        <w:t>е</w:t>
      </w:r>
      <w:r w:rsidRPr="00CA2134">
        <w:rPr>
          <w:sz w:val="28"/>
          <w:szCs w:val="28"/>
        </w:rPr>
        <w:t>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DB173A" w:rsidRPr="00CA2134" w:rsidRDefault="00DB173A" w:rsidP="00C57DC9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</w:t>
      </w:r>
      <w:r w:rsidRPr="00CA2134">
        <w:rPr>
          <w:sz w:val="28"/>
          <w:szCs w:val="28"/>
        </w:rPr>
        <w:t>и</w:t>
      </w:r>
      <w:r w:rsidRPr="00CA2134">
        <w:rPr>
          <w:sz w:val="28"/>
          <w:szCs w:val="28"/>
        </w:rPr>
        <w:t>лищного фонда»;</w:t>
      </w:r>
    </w:p>
    <w:p w:rsidR="00DB173A" w:rsidRPr="00CA2134" w:rsidRDefault="00DB173A" w:rsidP="00C57DC9">
      <w:pPr>
        <w:pStyle w:val="af1"/>
        <w:jc w:val="both"/>
      </w:pPr>
      <w:r w:rsidRPr="00CA2134">
        <w:rPr>
          <w:sz w:val="28"/>
          <w:szCs w:val="28"/>
        </w:rPr>
        <w:t>- Федеральным законом от 27 июля 2010 года № 210-ФЗ «Об организации предоставления государственных и муниципальных услуг»</w:t>
      </w:r>
      <w:r w:rsidR="00C57DC9" w:rsidRPr="00CA2134">
        <w:rPr>
          <w:sz w:val="28"/>
          <w:szCs w:val="28"/>
        </w:rPr>
        <w:t>;</w:t>
      </w:r>
    </w:p>
    <w:p w:rsidR="00C57DC9" w:rsidRPr="00CA2134" w:rsidRDefault="00C57DC9" w:rsidP="00C57DC9">
      <w:pPr>
        <w:shd w:val="clear" w:color="auto" w:fill="FFFFFF"/>
        <w:jc w:val="both"/>
        <w:rPr>
          <w:sz w:val="28"/>
          <w:szCs w:val="28"/>
        </w:rPr>
      </w:pPr>
      <w:r w:rsidRPr="00CA2134">
        <w:rPr>
          <w:sz w:val="28"/>
          <w:szCs w:val="28"/>
        </w:rPr>
        <w:t xml:space="preserve">- Уставом </w:t>
      </w:r>
      <w:r w:rsidR="00992303">
        <w:rPr>
          <w:sz w:val="28"/>
          <w:szCs w:val="28"/>
        </w:rPr>
        <w:t>Некрасовского</w:t>
      </w:r>
      <w:r w:rsidRPr="00CA2134">
        <w:rPr>
          <w:sz w:val="28"/>
          <w:szCs w:val="28"/>
        </w:rPr>
        <w:t xml:space="preserve"> сельского поселения Усть-Лабинского района;</w:t>
      </w:r>
    </w:p>
    <w:p w:rsidR="00C57DC9" w:rsidRDefault="00C57DC9" w:rsidP="00C57DC9">
      <w:pPr>
        <w:shd w:val="clear" w:color="auto" w:fill="FFFFFF"/>
        <w:jc w:val="both"/>
        <w:rPr>
          <w:sz w:val="28"/>
          <w:szCs w:val="28"/>
          <w:lang w:val="en-US"/>
        </w:rPr>
      </w:pPr>
      <w:r w:rsidRPr="00CA2134">
        <w:rPr>
          <w:sz w:val="28"/>
          <w:szCs w:val="28"/>
        </w:rPr>
        <w:t>- настоящим административным регламентом;</w:t>
      </w:r>
    </w:p>
    <w:p w:rsidR="00CD7683" w:rsidRPr="00901E49" w:rsidRDefault="00CD7683" w:rsidP="00CD7683">
      <w:pPr>
        <w:pStyle w:val="af7"/>
        <w:shd w:val="clear" w:color="auto" w:fill="FFFFFF"/>
        <w:spacing w:before="0" w:after="0"/>
        <w:contextualSpacing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0F055A">
        <w:rPr>
          <w:color w:val="000000"/>
          <w:sz w:val="28"/>
          <w:szCs w:val="28"/>
        </w:rPr>
        <w:t>- постановлением администрации</w:t>
      </w:r>
      <w:r>
        <w:rPr>
          <w:color w:val="000000"/>
          <w:sz w:val="28"/>
          <w:szCs w:val="28"/>
        </w:rPr>
        <w:t xml:space="preserve"> Некрасовского сельского поселения Усть – Лабинского района от 31.07.2009 г. № 91 «Об утверждении порядка подготовки и согласования проектов распоряжений администрации Некрасовского сельского поселения Усть – Лабинского района о переводе жилого (нежилого) помещения в нежилое (жилое) помещение, о признании жилого помещения муниципального и частного жилищных фондов пригодным (непригодным) для проживания, многоквартирного дома аварийным и подлежащим сносу или реконструкции, переустройства и (или</w:t>
      </w:r>
      <w:proofErr w:type="gramEnd"/>
      <w:r>
        <w:rPr>
          <w:color w:val="000000"/>
          <w:sz w:val="28"/>
          <w:szCs w:val="28"/>
        </w:rPr>
        <w:t>) перепланировки жилых (нежилых) помещений на территории Некрасовского сельского поселения Усть – Лабинского района»</w:t>
      </w:r>
    </w:p>
    <w:p w:rsidR="00DB173A" w:rsidRPr="00CA2134" w:rsidRDefault="00DB173A" w:rsidP="00F84472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2.6. Перечень документов, необходимых для получения муниципальной у</w:t>
      </w:r>
      <w:r w:rsidRPr="00CA2134">
        <w:rPr>
          <w:sz w:val="28"/>
          <w:szCs w:val="28"/>
        </w:rPr>
        <w:t>с</w:t>
      </w:r>
      <w:r w:rsidRPr="00CA2134">
        <w:rPr>
          <w:sz w:val="28"/>
          <w:szCs w:val="28"/>
        </w:rPr>
        <w:t xml:space="preserve">луги </w:t>
      </w:r>
      <w:r w:rsidR="00E54A0B" w:rsidRPr="00E54A0B">
        <w:rPr>
          <w:sz w:val="28"/>
          <w:szCs w:val="28"/>
        </w:rPr>
        <w:t>«</w:t>
      </w:r>
      <w:r w:rsidR="00E54A0B" w:rsidRPr="00E54A0B">
        <w:rPr>
          <w:bCs/>
          <w:sz w:val="28"/>
          <w:szCs w:val="28"/>
        </w:rPr>
        <w:t>Согласование переустройства и (или) перепланировки жилого пом</w:t>
      </w:r>
      <w:r w:rsidR="00E54A0B" w:rsidRPr="00E54A0B">
        <w:rPr>
          <w:bCs/>
          <w:sz w:val="28"/>
          <w:szCs w:val="28"/>
        </w:rPr>
        <w:t>е</w:t>
      </w:r>
      <w:r w:rsidR="00E54A0B" w:rsidRPr="00E54A0B">
        <w:rPr>
          <w:bCs/>
          <w:sz w:val="28"/>
          <w:szCs w:val="28"/>
        </w:rPr>
        <w:t>щения</w:t>
      </w:r>
      <w:r w:rsidR="00E54A0B" w:rsidRPr="00E54A0B">
        <w:rPr>
          <w:sz w:val="28"/>
          <w:szCs w:val="28"/>
        </w:rPr>
        <w:t>»</w:t>
      </w:r>
      <w:r w:rsidR="00C57DC9" w:rsidRPr="00CA2134">
        <w:rPr>
          <w:sz w:val="28"/>
          <w:szCs w:val="28"/>
        </w:rPr>
        <w:t>:</w:t>
      </w:r>
    </w:p>
    <w:p w:rsidR="00DB173A" w:rsidRPr="00CA2134" w:rsidRDefault="00DB173A" w:rsidP="00F8447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221"/>
        <w:gridCol w:w="2475"/>
        <w:gridCol w:w="2281"/>
      </w:tblGrid>
      <w:tr w:rsidR="00B62EB9" w:rsidRPr="00CA2134">
        <w:tc>
          <w:tcPr>
            <w:tcW w:w="594" w:type="dxa"/>
          </w:tcPr>
          <w:p w:rsidR="00DB173A" w:rsidRPr="00CA2134" w:rsidRDefault="00DB173A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A213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A2134">
              <w:rPr>
                <w:sz w:val="28"/>
                <w:szCs w:val="28"/>
              </w:rPr>
              <w:t>/</w:t>
            </w:r>
            <w:proofErr w:type="spellStart"/>
            <w:r w:rsidRPr="00CA213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45" w:type="dxa"/>
          </w:tcPr>
          <w:p w:rsidR="00DB173A" w:rsidRPr="00CA2134" w:rsidRDefault="00DB173A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601" w:type="dxa"/>
          </w:tcPr>
          <w:p w:rsidR="00DB173A" w:rsidRPr="00CA2134" w:rsidRDefault="00DB173A" w:rsidP="004055AE">
            <w:pPr>
              <w:ind w:left="-108" w:right="-26" w:firstLine="108"/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Тип документа (оригинал, копия)</w:t>
            </w:r>
          </w:p>
        </w:tc>
        <w:tc>
          <w:tcPr>
            <w:tcW w:w="2314" w:type="dxa"/>
          </w:tcPr>
          <w:p w:rsidR="00DB173A" w:rsidRPr="00CA2134" w:rsidRDefault="00DB173A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примечание</w:t>
            </w:r>
          </w:p>
        </w:tc>
      </w:tr>
      <w:tr w:rsidR="00B62EB9" w:rsidRPr="00CA2134">
        <w:tc>
          <w:tcPr>
            <w:tcW w:w="594" w:type="dxa"/>
          </w:tcPr>
          <w:p w:rsidR="00DB173A" w:rsidRPr="00CA2134" w:rsidRDefault="00DB173A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1</w:t>
            </w:r>
          </w:p>
        </w:tc>
        <w:tc>
          <w:tcPr>
            <w:tcW w:w="4345" w:type="dxa"/>
          </w:tcPr>
          <w:p w:rsidR="00DB173A" w:rsidRPr="00CA2134" w:rsidRDefault="00DB173A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2</w:t>
            </w:r>
          </w:p>
        </w:tc>
        <w:tc>
          <w:tcPr>
            <w:tcW w:w="2601" w:type="dxa"/>
          </w:tcPr>
          <w:p w:rsidR="00DB173A" w:rsidRPr="00CA2134" w:rsidRDefault="00DB173A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3</w:t>
            </w:r>
          </w:p>
        </w:tc>
        <w:tc>
          <w:tcPr>
            <w:tcW w:w="2314" w:type="dxa"/>
          </w:tcPr>
          <w:p w:rsidR="00DB173A" w:rsidRPr="00CA2134" w:rsidRDefault="00DB173A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4</w:t>
            </w:r>
          </w:p>
        </w:tc>
      </w:tr>
      <w:tr w:rsidR="00B62EB9" w:rsidRPr="00CA2134">
        <w:tc>
          <w:tcPr>
            <w:tcW w:w="9854" w:type="dxa"/>
            <w:gridSpan w:val="4"/>
          </w:tcPr>
          <w:p w:rsidR="00DB173A" w:rsidRPr="00CA2134" w:rsidRDefault="00DB173A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b/>
                <w:sz w:val="28"/>
                <w:szCs w:val="28"/>
              </w:rPr>
              <w:t>Документы, предоставляемые заявителем</w:t>
            </w:r>
          </w:p>
        </w:tc>
      </w:tr>
      <w:tr w:rsidR="00B62EB9" w:rsidRPr="00CA2134">
        <w:trPr>
          <w:trHeight w:val="2254"/>
        </w:trPr>
        <w:tc>
          <w:tcPr>
            <w:tcW w:w="594" w:type="dxa"/>
          </w:tcPr>
          <w:p w:rsidR="00C57DC9" w:rsidRPr="00CA2134" w:rsidRDefault="00C57DC9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1</w:t>
            </w:r>
          </w:p>
          <w:p w:rsidR="00C57DC9" w:rsidRPr="00CA2134" w:rsidRDefault="00C57DC9" w:rsidP="004055AE">
            <w:pPr>
              <w:jc w:val="center"/>
              <w:rPr>
                <w:sz w:val="28"/>
                <w:szCs w:val="28"/>
              </w:rPr>
            </w:pPr>
          </w:p>
          <w:p w:rsidR="00C57DC9" w:rsidRPr="00CA2134" w:rsidRDefault="00C57DC9" w:rsidP="004055AE">
            <w:pPr>
              <w:jc w:val="center"/>
              <w:rPr>
                <w:sz w:val="28"/>
                <w:szCs w:val="28"/>
              </w:rPr>
            </w:pPr>
          </w:p>
          <w:p w:rsidR="00C57DC9" w:rsidRPr="00CA2134" w:rsidRDefault="00C57DC9" w:rsidP="004055A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45" w:type="dxa"/>
          </w:tcPr>
          <w:p w:rsidR="00C57DC9" w:rsidRPr="00CA2134" w:rsidRDefault="00C57DC9" w:rsidP="0029385C">
            <w:pPr>
              <w:pStyle w:val="af1"/>
              <w:jc w:val="both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Заявление о переустройстве и (или) перепланировке по форме, утвержденной уполномоченным Правительством Российской Ф</w:t>
            </w:r>
            <w:r w:rsidRPr="00CA2134">
              <w:rPr>
                <w:sz w:val="28"/>
                <w:szCs w:val="28"/>
              </w:rPr>
              <w:t>е</w:t>
            </w:r>
            <w:r w:rsidRPr="00CA2134">
              <w:rPr>
                <w:sz w:val="28"/>
                <w:szCs w:val="28"/>
              </w:rPr>
              <w:t>дерации федеральным органом исполнительной власти</w:t>
            </w:r>
          </w:p>
        </w:tc>
        <w:tc>
          <w:tcPr>
            <w:tcW w:w="2601" w:type="dxa"/>
          </w:tcPr>
          <w:p w:rsidR="00C57DC9" w:rsidRPr="00CA2134" w:rsidRDefault="00C57DC9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оригинал</w:t>
            </w:r>
          </w:p>
          <w:p w:rsidR="00C57DC9" w:rsidRPr="00CA2134" w:rsidRDefault="00C57DC9" w:rsidP="004055AE">
            <w:pPr>
              <w:jc w:val="center"/>
              <w:rPr>
                <w:sz w:val="28"/>
                <w:szCs w:val="28"/>
              </w:rPr>
            </w:pPr>
          </w:p>
          <w:p w:rsidR="00C57DC9" w:rsidRPr="00CA2134" w:rsidRDefault="00C57DC9" w:rsidP="004055AE">
            <w:pPr>
              <w:jc w:val="center"/>
              <w:rPr>
                <w:sz w:val="28"/>
                <w:szCs w:val="28"/>
              </w:rPr>
            </w:pPr>
          </w:p>
          <w:p w:rsidR="00C57DC9" w:rsidRPr="00CA2134" w:rsidRDefault="00C57DC9" w:rsidP="004055A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14" w:type="dxa"/>
          </w:tcPr>
          <w:p w:rsidR="00C57DC9" w:rsidRPr="00CA2134" w:rsidRDefault="00C57DC9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для дальнейшего использования в работе</w:t>
            </w:r>
          </w:p>
          <w:p w:rsidR="00C57DC9" w:rsidRPr="00CA2134" w:rsidRDefault="00C57DC9" w:rsidP="004055A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2EB9" w:rsidRPr="00CA2134">
        <w:trPr>
          <w:trHeight w:val="2254"/>
        </w:trPr>
        <w:tc>
          <w:tcPr>
            <w:tcW w:w="594" w:type="dxa"/>
          </w:tcPr>
          <w:p w:rsidR="0003568C" w:rsidRPr="00CA2134" w:rsidRDefault="0003568C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345" w:type="dxa"/>
          </w:tcPr>
          <w:p w:rsidR="0003568C" w:rsidRPr="00CA2134" w:rsidRDefault="0003568C" w:rsidP="0003568C">
            <w:pPr>
              <w:pStyle w:val="af1"/>
              <w:jc w:val="both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Правоустанавливающие док</w:t>
            </w:r>
            <w:r w:rsidRPr="00CA2134">
              <w:rPr>
                <w:sz w:val="28"/>
                <w:szCs w:val="28"/>
              </w:rPr>
              <w:t>у</w:t>
            </w:r>
            <w:r w:rsidRPr="00CA2134">
              <w:rPr>
                <w:sz w:val="28"/>
                <w:szCs w:val="28"/>
              </w:rPr>
              <w:t xml:space="preserve">менты на перетираемое и (или </w:t>
            </w:r>
            <w:proofErr w:type="gramStart"/>
            <w:r w:rsidRPr="00CA2134">
              <w:rPr>
                <w:sz w:val="28"/>
                <w:szCs w:val="28"/>
              </w:rPr>
              <w:t>пере</w:t>
            </w:r>
            <w:proofErr w:type="gramEnd"/>
            <w:r w:rsidRPr="00CA2134">
              <w:rPr>
                <w:sz w:val="28"/>
                <w:szCs w:val="28"/>
              </w:rPr>
              <w:t xml:space="preserve"> планируемое) жилое пом</w:t>
            </w:r>
            <w:r w:rsidRPr="00CA2134">
              <w:rPr>
                <w:sz w:val="28"/>
                <w:szCs w:val="28"/>
              </w:rPr>
              <w:t>е</w:t>
            </w:r>
            <w:r w:rsidRPr="00CA2134">
              <w:rPr>
                <w:sz w:val="28"/>
                <w:szCs w:val="28"/>
              </w:rPr>
              <w:t xml:space="preserve">щение </w:t>
            </w:r>
          </w:p>
        </w:tc>
        <w:tc>
          <w:tcPr>
            <w:tcW w:w="2601" w:type="dxa"/>
          </w:tcPr>
          <w:p w:rsidR="0003568C" w:rsidRPr="00CA2134" w:rsidRDefault="0003568C" w:rsidP="0003568C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копия</w:t>
            </w:r>
          </w:p>
          <w:p w:rsidR="0003568C" w:rsidRPr="00CA2134" w:rsidRDefault="0003568C" w:rsidP="00405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03568C" w:rsidRPr="00CA2134" w:rsidRDefault="0003568C" w:rsidP="00BB7240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 xml:space="preserve">Нотариально </w:t>
            </w:r>
            <w:r w:rsidR="00BB7240" w:rsidRPr="00CA2134">
              <w:rPr>
                <w:sz w:val="28"/>
                <w:szCs w:val="28"/>
              </w:rPr>
              <w:t>з</w:t>
            </w:r>
            <w:r w:rsidR="00BB7240" w:rsidRPr="00CA2134">
              <w:rPr>
                <w:sz w:val="28"/>
                <w:szCs w:val="28"/>
              </w:rPr>
              <w:t>а</w:t>
            </w:r>
            <w:r w:rsidR="00BB7240" w:rsidRPr="00CA2134">
              <w:rPr>
                <w:sz w:val="28"/>
                <w:szCs w:val="28"/>
              </w:rPr>
              <w:t>веренная</w:t>
            </w:r>
          </w:p>
        </w:tc>
      </w:tr>
      <w:tr w:rsidR="00B62EB9" w:rsidRPr="00CA2134">
        <w:trPr>
          <w:trHeight w:val="1556"/>
        </w:trPr>
        <w:tc>
          <w:tcPr>
            <w:tcW w:w="594" w:type="dxa"/>
          </w:tcPr>
          <w:p w:rsidR="00DB173A" w:rsidRPr="00CA2134" w:rsidRDefault="0003568C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3</w:t>
            </w:r>
          </w:p>
          <w:p w:rsidR="00DB173A" w:rsidRPr="00CA2134" w:rsidRDefault="00DB173A" w:rsidP="00405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5" w:type="dxa"/>
          </w:tcPr>
          <w:p w:rsidR="0029385C" w:rsidRPr="00CA2134" w:rsidRDefault="0029385C" w:rsidP="0029385C">
            <w:pPr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Правоустанавливающие док</w:t>
            </w:r>
            <w:r w:rsidRPr="00CA2134">
              <w:rPr>
                <w:sz w:val="28"/>
                <w:szCs w:val="28"/>
              </w:rPr>
              <w:t>у</w:t>
            </w:r>
            <w:r w:rsidRPr="00CA2134">
              <w:rPr>
                <w:sz w:val="28"/>
                <w:szCs w:val="28"/>
              </w:rPr>
              <w:t>менты на переводимое помещ</w:t>
            </w:r>
            <w:r w:rsidRPr="00CA2134">
              <w:rPr>
                <w:sz w:val="28"/>
                <w:szCs w:val="28"/>
              </w:rPr>
              <w:t>е</w:t>
            </w:r>
            <w:r w:rsidRPr="00CA2134">
              <w:rPr>
                <w:sz w:val="28"/>
                <w:szCs w:val="28"/>
              </w:rPr>
              <w:t>ние (в случае если права на п</w:t>
            </w:r>
            <w:r w:rsidRPr="00CA2134">
              <w:rPr>
                <w:sz w:val="28"/>
                <w:szCs w:val="28"/>
              </w:rPr>
              <w:t>е</w:t>
            </w:r>
            <w:r w:rsidRPr="00CA2134">
              <w:rPr>
                <w:sz w:val="28"/>
                <w:szCs w:val="28"/>
              </w:rPr>
              <w:t>реводимое помещение не зарег</w:t>
            </w:r>
            <w:r w:rsidRPr="00CA2134">
              <w:rPr>
                <w:sz w:val="28"/>
                <w:szCs w:val="28"/>
              </w:rPr>
              <w:t>и</w:t>
            </w:r>
            <w:r w:rsidRPr="00CA2134">
              <w:rPr>
                <w:sz w:val="28"/>
                <w:szCs w:val="28"/>
              </w:rPr>
              <w:t>стрированы в ЕГРП)</w:t>
            </w:r>
            <w:proofErr w:type="gramStart"/>
            <w:r w:rsidRPr="00CA2134">
              <w:rPr>
                <w:sz w:val="28"/>
                <w:szCs w:val="28"/>
              </w:rPr>
              <w:t xml:space="preserve"> :</w:t>
            </w:r>
            <w:proofErr w:type="gramEnd"/>
          </w:p>
          <w:p w:rsidR="0029385C" w:rsidRPr="00CA2134" w:rsidRDefault="0029385C" w:rsidP="0029385C">
            <w:pPr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1) акты, изданные органами г</w:t>
            </w:r>
            <w:r w:rsidRPr="00CA2134">
              <w:rPr>
                <w:sz w:val="28"/>
                <w:szCs w:val="28"/>
              </w:rPr>
              <w:t>о</w:t>
            </w:r>
            <w:r w:rsidRPr="00CA2134">
              <w:rPr>
                <w:sz w:val="28"/>
                <w:szCs w:val="28"/>
              </w:rPr>
              <w:t>сударственной власти или орг</w:t>
            </w:r>
            <w:r w:rsidRPr="00CA2134">
              <w:rPr>
                <w:sz w:val="28"/>
                <w:szCs w:val="28"/>
              </w:rPr>
              <w:t>а</w:t>
            </w:r>
            <w:r w:rsidRPr="00CA2134">
              <w:rPr>
                <w:sz w:val="28"/>
                <w:szCs w:val="28"/>
              </w:rPr>
              <w:t>нами местного самоуправления в рамках их компетенции и в п</w:t>
            </w:r>
            <w:r w:rsidRPr="00CA2134">
              <w:rPr>
                <w:sz w:val="28"/>
                <w:szCs w:val="28"/>
              </w:rPr>
              <w:t>о</w:t>
            </w:r>
            <w:r w:rsidRPr="00CA2134">
              <w:rPr>
                <w:sz w:val="28"/>
                <w:szCs w:val="28"/>
              </w:rPr>
              <w:t>рядке, который установлен зак</w:t>
            </w:r>
            <w:r w:rsidRPr="00CA2134">
              <w:rPr>
                <w:sz w:val="28"/>
                <w:szCs w:val="28"/>
              </w:rPr>
              <w:t>о</w:t>
            </w:r>
            <w:r w:rsidRPr="00CA2134">
              <w:rPr>
                <w:sz w:val="28"/>
                <w:szCs w:val="28"/>
              </w:rPr>
              <w:t>нодательством, действовавшим в месте издания таких актов на момент их издания;</w:t>
            </w:r>
          </w:p>
          <w:p w:rsidR="0029385C" w:rsidRPr="00CA2134" w:rsidRDefault="0029385C" w:rsidP="002938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2) договоры и другие сделки в отношении недвижимого им</w:t>
            </w:r>
            <w:r w:rsidRPr="00CA2134">
              <w:rPr>
                <w:sz w:val="28"/>
                <w:szCs w:val="28"/>
              </w:rPr>
              <w:t>у</w:t>
            </w:r>
            <w:r w:rsidRPr="00CA2134">
              <w:rPr>
                <w:sz w:val="28"/>
                <w:szCs w:val="28"/>
              </w:rPr>
              <w:t xml:space="preserve">щества, совершенные </w:t>
            </w:r>
            <w:proofErr w:type="gramStart"/>
            <w:r w:rsidRPr="00CA2134">
              <w:rPr>
                <w:sz w:val="28"/>
                <w:szCs w:val="28"/>
              </w:rPr>
              <w:t>в</w:t>
            </w:r>
            <w:proofErr w:type="gramEnd"/>
          </w:p>
          <w:p w:rsidR="0029385C" w:rsidRPr="00CA2134" w:rsidRDefault="0029385C" w:rsidP="002938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A2134">
              <w:rPr>
                <w:sz w:val="28"/>
                <w:szCs w:val="28"/>
              </w:rPr>
              <w:t>соответствии</w:t>
            </w:r>
            <w:proofErr w:type="gramEnd"/>
            <w:r w:rsidRPr="00CA2134">
              <w:rPr>
                <w:sz w:val="28"/>
                <w:szCs w:val="28"/>
              </w:rPr>
              <w:t xml:space="preserve"> с законодательс</w:t>
            </w:r>
            <w:r w:rsidRPr="00CA2134">
              <w:rPr>
                <w:sz w:val="28"/>
                <w:szCs w:val="28"/>
              </w:rPr>
              <w:t>т</w:t>
            </w:r>
            <w:r w:rsidRPr="00CA2134">
              <w:rPr>
                <w:sz w:val="28"/>
                <w:szCs w:val="28"/>
              </w:rPr>
              <w:t>вом, действовавшим в месте расположения объектов недв</w:t>
            </w:r>
            <w:r w:rsidRPr="00CA2134">
              <w:rPr>
                <w:sz w:val="28"/>
                <w:szCs w:val="28"/>
              </w:rPr>
              <w:t>и</w:t>
            </w:r>
            <w:r w:rsidRPr="00CA2134">
              <w:rPr>
                <w:sz w:val="28"/>
                <w:szCs w:val="28"/>
              </w:rPr>
              <w:t>жимого имущества на момент совершения сделки;</w:t>
            </w:r>
          </w:p>
          <w:p w:rsidR="0029385C" w:rsidRPr="00CA2134" w:rsidRDefault="0029385C" w:rsidP="002938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3) акты (свидетельства) о прив</w:t>
            </w:r>
            <w:r w:rsidRPr="00CA2134">
              <w:rPr>
                <w:sz w:val="28"/>
                <w:szCs w:val="28"/>
              </w:rPr>
              <w:t>а</w:t>
            </w:r>
            <w:r w:rsidRPr="00CA2134">
              <w:rPr>
                <w:sz w:val="28"/>
                <w:szCs w:val="28"/>
              </w:rPr>
              <w:t>тизации жилых помещений, с</w:t>
            </w:r>
            <w:r w:rsidRPr="00CA2134">
              <w:rPr>
                <w:sz w:val="28"/>
                <w:szCs w:val="28"/>
              </w:rPr>
              <w:t>о</w:t>
            </w:r>
            <w:r w:rsidRPr="00CA2134">
              <w:rPr>
                <w:sz w:val="28"/>
                <w:szCs w:val="28"/>
              </w:rPr>
              <w:t>вершенные в соответствии с з</w:t>
            </w:r>
            <w:r w:rsidRPr="00CA2134">
              <w:rPr>
                <w:sz w:val="28"/>
                <w:szCs w:val="28"/>
              </w:rPr>
              <w:t>а</w:t>
            </w:r>
            <w:r w:rsidRPr="00CA2134">
              <w:rPr>
                <w:sz w:val="28"/>
                <w:szCs w:val="28"/>
              </w:rPr>
              <w:t>конодательством, действова</w:t>
            </w:r>
            <w:r w:rsidRPr="00CA2134">
              <w:rPr>
                <w:sz w:val="28"/>
                <w:szCs w:val="28"/>
              </w:rPr>
              <w:t>в</w:t>
            </w:r>
            <w:r w:rsidRPr="00CA2134">
              <w:rPr>
                <w:sz w:val="28"/>
                <w:szCs w:val="28"/>
              </w:rPr>
              <w:t>шим в месте осуществления приватизации на момент ее с</w:t>
            </w:r>
            <w:r w:rsidRPr="00CA2134">
              <w:rPr>
                <w:sz w:val="28"/>
                <w:szCs w:val="28"/>
              </w:rPr>
              <w:t>о</w:t>
            </w:r>
            <w:r w:rsidRPr="00CA2134">
              <w:rPr>
                <w:sz w:val="28"/>
                <w:szCs w:val="28"/>
              </w:rPr>
              <w:t>вершения;</w:t>
            </w:r>
          </w:p>
          <w:p w:rsidR="0029385C" w:rsidRPr="00CA2134" w:rsidRDefault="0029385C" w:rsidP="002938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4) свидетельства о праве на н</w:t>
            </w:r>
            <w:r w:rsidRPr="00CA2134">
              <w:rPr>
                <w:sz w:val="28"/>
                <w:szCs w:val="28"/>
              </w:rPr>
              <w:t>а</w:t>
            </w:r>
            <w:r w:rsidRPr="00CA2134">
              <w:rPr>
                <w:sz w:val="28"/>
                <w:szCs w:val="28"/>
              </w:rPr>
              <w:t>следство;</w:t>
            </w:r>
          </w:p>
          <w:p w:rsidR="0029385C" w:rsidRPr="00CA2134" w:rsidRDefault="0029385C" w:rsidP="002938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5) вступившие в законную силу судебные акты;</w:t>
            </w:r>
          </w:p>
          <w:p w:rsidR="0029385C" w:rsidRPr="00CA2134" w:rsidRDefault="0029385C" w:rsidP="002938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6) акты (свидетельства) о правах на недвижимое имущество, в</w:t>
            </w:r>
            <w:r w:rsidRPr="00CA2134">
              <w:rPr>
                <w:sz w:val="28"/>
                <w:szCs w:val="28"/>
              </w:rPr>
              <w:t>ы</w:t>
            </w:r>
            <w:r w:rsidRPr="00CA2134">
              <w:rPr>
                <w:sz w:val="28"/>
                <w:szCs w:val="28"/>
              </w:rPr>
              <w:t>данные уполномоченными орг</w:t>
            </w:r>
            <w:r w:rsidRPr="00CA2134">
              <w:rPr>
                <w:sz w:val="28"/>
                <w:szCs w:val="28"/>
              </w:rPr>
              <w:t>а</w:t>
            </w:r>
            <w:r w:rsidRPr="00CA2134">
              <w:rPr>
                <w:sz w:val="28"/>
                <w:szCs w:val="28"/>
              </w:rPr>
              <w:t>нами государственной власти в порядке, установленном закон</w:t>
            </w:r>
            <w:r w:rsidRPr="00CA2134">
              <w:rPr>
                <w:sz w:val="28"/>
                <w:szCs w:val="28"/>
              </w:rPr>
              <w:t>о</w:t>
            </w:r>
            <w:r w:rsidRPr="00CA2134">
              <w:rPr>
                <w:sz w:val="28"/>
                <w:szCs w:val="28"/>
              </w:rPr>
              <w:t xml:space="preserve">дательством, действовавшим в </w:t>
            </w:r>
            <w:r w:rsidRPr="00CA2134">
              <w:rPr>
                <w:sz w:val="28"/>
                <w:szCs w:val="28"/>
              </w:rPr>
              <w:lastRenderedPageBreak/>
              <w:t>месте издания таких актов на момент их издания;</w:t>
            </w:r>
          </w:p>
          <w:p w:rsidR="0029385C" w:rsidRPr="00CA2134" w:rsidRDefault="0029385C" w:rsidP="002938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7) иные акты передачи прав на недвижимое имущество и сделок с ним в соответствии с законод</w:t>
            </w:r>
            <w:r w:rsidRPr="00CA2134">
              <w:rPr>
                <w:sz w:val="28"/>
                <w:szCs w:val="28"/>
              </w:rPr>
              <w:t>а</w:t>
            </w:r>
            <w:r w:rsidRPr="00CA2134">
              <w:rPr>
                <w:sz w:val="28"/>
                <w:szCs w:val="28"/>
              </w:rPr>
              <w:t>тельством, действовавшим в месте передачи на момент ее с</w:t>
            </w:r>
            <w:r w:rsidRPr="00CA2134">
              <w:rPr>
                <w:sz w:val="28"/>
                <w:szCs w:val="28"/>
              </w:rPr>
              <w:t>о</w:t>
            </w:r>
            <w:r w:rsidRPr="00CA2134">
              <w:rPr>
                <w:sz w:val="28"/>
                <w:szCs w:val="28"/>
              </w:rPr>
              <w:t>вершения;</w:t>
            </w:r>
          </w:p>
          <w:p w:rsidR="00DB173A" w:rsidRPr="00CA2134" w:rsidRDefault="0029385C" w:rsidP="0029385C">
            <w:pPr>
              <w:jc w:val="both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8) иные документы, которые в соответствии с законодательс</w:t>
            </w:r>
            <w:r w:rsidRPr="00CA2134">
              <w:rPr>
                <w:sz w:val="28"/>
                <w:szCs w:val="28"/>
              </w:rPr>
              <w:t>т</w:t>
            </w:r>
            <w:r w:rsidRPr="00CA2134">
              <w:rPr>
                <w:sz w:val="28"/>
                <w:szCs w:val="28"/>
              </w:rPr>
              <w:t>вом Российской Федерации по</w:t>
            </w:r>
            <w:r w:rsidRPr="00CA2134">
              <w:rPr>
                <w:sz w:val="28"/>
                <w:szCs w:val="28"/>
              </w:rPr>
              <w:t>д</w:t>
            </w:r>
            <w:r w:rsidRPr="00CA2134">
              <w:rPr>
                <w:sz w:val="28"/>
                <w:szCs w:val="28"/>
              </w:rPr>
              <w:t>тверждают наличие, возникн</w:t>
            </w:r>
            <w:r w:rsidRPr="00CA2134">
              <w:rPr>
                <w:sz w:val="28"/>
                <w:szCs w:val="28"/>
              </w:rPr>
              <w:t>о</w:t>
            </w:r>
            <w:r w:rsidRPr="00CA2134">
              <w:rPr>
                <w:sz w:val="28"/>
                <w:szCs w:val="28"/>
              </w:rPr>
              <w:t>вение, прекращение, переход, ограничение (обременение) прав.</w:t>
            </w:r>
          </w:p>
        </w:tc>
        <w:tc>
          <w:tcPr>
            <w:tcW w:w="2601" w:type="dxa"/>
          </w:tcPr>
          <w:p w:rsidR="00DB173A" w:rsidRPr="00CA2134" w:rsidRDefault="00DB173A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lastRenderedPageBreak/>
              <w:t>копия</w:t>
            </w:r>
          </w:p>
          <w:p w:rsidR="00DB173A" w:rsidRPr="00CA2134" w:rsidRDefault="00DB173A" w:rsidP="00405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DB173A" w:rsidRPr="00CA2134" w:rsidRDefault="0029385C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Нотариально звериная</w:t>
            </w:r>
          </w:p>
        </w:tc>
      </w:tr>
      <w:tr w:rsidR="00B62EB9" w:rsidRPr="00CA2134">
        <w:trPr>
          <w:trHeight w:val="1437"/>
        </w:trPr>
        <w:tc>
          <w:tcPr>
            <w:tcW w:w="594" w:type="dxa"/>
          </w:tcPr>
          <w:p w:rsidR="00DB173A" w:rsidRPr="00CA2134" w:rsidRDefault="0003568C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lastRenderedPageBreak/>
              <w:t>4</w:t>
            </w:r>
          </w:p>
          <w:p w:rsidR="00DB173A" w:rsidRPr="00CA2134" w:rsidRDefault="00DB173A" w:rsidP="004055AE">
            <w:pPr>
              <w:jc w:val="center"/>
              <w:rPr>
                <w:sz w:val="28"/>
                <w:szCs w:val="28"/>
              </w:rPr>
            </w:pPr>
          </w:p>
          <w:p w:rsidR="00DB173A" w:rsidRPr="00CA2134" w:rsidRDefault="00DB173A" w:rsidP="004055AE">
            <w:pPr>
              <w:jc w:val="center"/>
              <w:rPr>
                <w:sz w:val="28"/>
                <w:szCs w:val="28"/>
              </w:rPr>
            </w:pPr>
          </w:p>
          <w:p w:rsidR="00DB173A" w:rsidRPr="00CA2134" w:rsidRDefault="00DB173A" w:rsidP="004055AE">
            <w:pPr>
              <w:jc w:val="center"/>
              <w:rPr>
                <w:sz w:val="28"/>
                <w:szCs w:val="28"/>
              </w:rPr>
            </w:pPr>
          </w:p>
          <w:p w:rsidR="00DB173A" w:rsidRPr="00CA2134" w:rsidRDefault="00DB173A" w:rsidP="00405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5" w:type="dxa"/>
          </w:tcPr>
          <w:p w:rsidR="00DB173A" w:rsidRPr="00CA2134" w:rsidRDefault="0029385C" w:rsidP="004055AE">
            <w:pPr>
              <w:jc w:val="both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П</w:t>
            </w:r>
            <w:r w:rsidR="00DB173A" w:rsidRPr="00CA2134">
              <w:rPr>
                <w:sz w:val="28"/>
                <w:szCs w:val="28"/>
              </w:rPr>
              <w:t>одготовленный и оформле</w:t>
            </w:r>
            <w:r w:rsidR="00DB173A" w:rsidRPr="00CA2134">
              <w:rPr>
                <w:sz w:val="28"/>
                <w:szCs w:val="28"/>
              </w:rPr>
              <w:t>н</w:t>
            </w:r>
            <w:r w:rsidR="00DB173A" w:rsidRPr="00CA2134">
              <w:rPr>
                <w:sz w:val="28"/>
                <w:szCs w:val="28"/>
              </w:rPr>
              <w:t>ный в установленном порядке проект      переустройства и (или) перепланировки переус</w:t>
            </w:r>
            <w:r w:rsidR="00DB173A" w:rsidRPr="00CA2134">
              <w:rPr>
                <w:sz w:val="28"/>
                <w:szCs w:val="28"/>
              </w:rPr>
              <w:t>т</w:t>
            </w:r>
            <w:r w:rsidR="00DB173A" w:rsidRPr="00CA2134">
              <w:rPr>
                <w:sz w:val="28"/>
                <w:szCs w:val="28"/>
              </w:rPr>
              <w:t xml:space="preserve">раиваемого и (или) </w:t>
            </w:r>
            <w:proofErr w:type="spellStart"/>
            <w:r w:rsidR="00DB173A" w:rsidRPr="00CA2134">
              <w:rPr>
                <w:sz w:val="28"/>
                <w:szCs w:val="28"/>
              </w:rPr>
              <w:t>переплан</w:t>
            </w:r>
            <w:r w:rsidR="00DB173A" w:rsidRPr="00CA2134">
              <w:rPr>
                <w:sz w:val="28"/>
                <w:szCs w:val="28"/>
              </w:rPr>
              <w:t>и</w:t>
            </w:r>
            <w:r w:rsidR="00DB173A" w:rsidRPr="00CA2134">
              <w:rPr>
                <w:sz w:val="28"/>
                <w:szCs w:val="28"/>
              </w:rPr>
              <w:t>руемого</w:t>
            </w:r>
            <w:proofErr w:type="spellEnd"/>
            <w:r w:rsidR="00DB173A" w:rsidRPr="00CA2134">
              <w:rPr>
                <w:sz w:val="28"/>
                <w:szCs w:val="28"/>
              </w:rPr>
              <w:t xml:space="preserve"> жилого помещения</w:t>
            </w:r>
            <w:r w:rsidRPr="00CA2134">
              <w:rPr>
                <w:sz w:val="28"/>
                <w:szCs w:val="28"/>
              </w:rPr>
              <w:t>.</w:t>
            </w:r>
          </w:p>
        </w:tc>
        <w:tc>
          <w:tcPr>
            <w:tcW w:w="2601" w:type="dxa"/>
          </w:tcPr>
          <w:p w:rsidR="00DB173A" w:rsidRPr="00CA2134" w:rsidRDefault="00DB173A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оригинал</w:t>
            </w:r>
          </w:p>
        </w:tc>
        <w:tc>
          <w:tcPr>
            <w:tcW w:w="2314" w:type="dxa"/>
          </w:tcPr>
          <w:p w:rsidR="00DB173A" w:rsidRPr="00CA2134" w:rsidRDefault="00DB173A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для дальнейшего использования в работе</w:t>
            </w:r>
          </w:p>
        </w:tc>
      </w:tr>
      <w:tr w:rsidR="00B62EB9" w:rsidRPr="00CA2134">
        <w:tc>
          <w:tcPr>
            <w:tcW w:w="594" w:type="dxa"/>
          </w:tcPr>
          <w:p w:rsidR="00DB173A" w:rsidRPr="00CA2134" w:rsidRDefault="0003568C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5</w:t>
            </w:r>
          </w:p>
        </w:tc>
        <w:tc>
          <w:tcPr>
            <w:tcW w:w="4345" w:type="dxa"/>
          </w:tcPr>
          <w:p w:rsidR="00DB173A" w:rsidRPr="00CA2134" w:rsidRDefault="0029385C" w:rsidP="004055AE">
            <w:pPr>
              <w:jc w:val="both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Т</w:t>
            </w:r>
            <w:r w:rsidR="00DB173A" w:rsidRPr="00CA2134">
              <w:rPr>
                <w:sz w:val="28"/>
                <w:szCs w:val="28"/>
              </w:rPr>
              <w:t>ехнический паспорт переус</w:t>
            </w:r>
            <w:r w:rsidR="00DB173A" w:rsidRPr="00CA2134">
              <w:rPr>
                <w:sz w:val="28"/>
                <w:szCs w:val="28"/>
              </w:rPr>
              <w:t>т</w:t>
            </w:r>
            <w:r w:rsidR="00DB173A" w:rsidRPr="00CA2134">
              <w:rPr>
                <w:sz w:val="28"/>
                <w:szCs w:val="28"/>
              </w:rPr>
              <w:t xml:space="preserve">раиваемого и (или) </w:t>
            </w:r>
            <w:proofErr w:type="spellStart"/>
            <w:r w:rsidR="00DB173A" w:rsidRPr="00CA2134">
              <w:rPr>
                <w:sz w:val="28"/>
                <w:szCs w:val="28"/>
              </w:rPr>
              <w:t>переплан</w:t>
            </w:r>
            <w:r w:rsidR="00DB173A" w:rsidRPr="00CA2134">
              <w:rPr>
                <w:sz w:val="28"/>
                <w:szCs w:val="28"/>
              </w:rPr>
              <w:t>и</w:t>
            </w:r>
            <w:r w:rsidR="00DB173A" w:rsidRPr="00CA2134">
              <w:rPr>
                <w:sz w:val="28"/>
                <w:szCs w:val="28"/>
              </w:rPr>
              <w:t>руемого</w:t>
            </w:r>
            <w:proofErr w:type="spellEnd"/>
            <w:r w:rsidR="00DB173A" w:rsidRPr="00CA2134">
              <w:rPr>
                <w:sz w:val="28"/>
                <w:szCs w:val="28"/>
              </w:rPr>
              <w:t xml:space="preserve"> жилого помещения</w:t>
            </w:r>
            <w:r w:rsidRPr="00CA2134">
              <w:rPr>
                <w:sz w:val="28"/>
                <w:szCs w:val="28"/>
              </w:rPr>
              <w:t>.</w:t>
            </w:r>
          </w:p>
        </w:tc>
        <w:tc>
          <w:tcPr>
            <w:tcW w:w="2601" w:type="dxa"/>
          </w:tcPr>
          <w:p w:rsidR="00DB173A" w:rsidRPr="00CA2134" w:rsidRDefault="0029385C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копия</w:t>
            </w:r>
          </w:p>
        </w:tc>
        <w:tc>
          <w:tcPr>
            <w:tcW w:w="2314" w:type="dxa"/>
          </w:tcPr>
          <w:p w:rsidR="00DB173A" w:rsidRPr="00CA2134" w:rsidRDefault="00DB173A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 xml:space="preserve"> для дальнейш</w:t>
            </w:r>
            <w:r w:rsidRPr="00CA2134">
              <w:rPr>
                <w:sz w:val="28"/>
                <w:szCs w:val="28"/>
              </w:rPr>
              <w:t>е</w:t>
            </w:r>
            <w:r w:rsidRPr="00CA2134">
              <w:rPr>
                <w:sz w:val="28"/>
                <w:szCs w:val="28"/>
              </w:rPr>
              <w:t>го использов</w:t>
            </w:r>
            <w:r w:rsidRPr="00CA2134">
              <w:rPr>
                <w:sz w:val="28"/>
                <w:szCs w:val="28"/>
              </w:rPr>
              <w:t>а</w:t>
            </w:r>
            <w:r w:rsidRPr="00CA2134">
              <w:rPr>
                <w:sz w:val="28"/>
                <w:szCs w:val="28"/>
              </w:rPr>
              <w:t>ния в работе</w:t>
            </w:r>
          </w:p>
        </w:tc>
      </w:tr>
      <w:tr w:rsidR="00B62EB9" w:rsidRPr="00CA2134">
        <w:trPr>
          <w:trHeight w:val="5322"/>
        </w:trPr>
        <w:tc>
          <w:tcPr>
            <w:tcW w:w="594" w:type="dxa"/>
          </w:tcPr>
          <w:p w:rsidR="00DB173A" w:rsidRPr="00CA2134" w:rsidRDefault="0003568C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6</w:t>
            </w:r>
          </w:p>
        </w:tc>
        <w:tc>
          <w:tcPr>
            <w:tcW w:w="4345" w:type="dxa"/>
          </w:tcPr>
          <w:p w:rsidR="00DB173A" w:rsidRPr="00CA2134" w:rsidRDefault="0016107A" w:rsidP="001610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A2134">
              <w:rPr>
                <w:sz w:val="28"/>
                <w:szCs w:val="28"/>
              </w:rPr>
              <w:t>Согласие в письменной форме всех членов семьи нанимателя (в том числе временно отсутс</w:t>
            </w:r>
            <w:r w:rsidRPr="00CA2134">
              <w:rPr>
                <w:sz w:val="28"/>
                <w:szCs w:val="28"/>
              </w:rPr>
              <w:t>т</w:t>
            </w:r>
            <w:r w:rsidRPr="00CA2134">
              <w:rPr>
                <w:sz w:val="28"/>
                <w:szCs w:val="28"/>
              </w:rPr>
              <w:t>вующих членов семьи нанимат</w:t>
            </w:r>
            <w:r w:rsidRPr="00CA2134">
              <w:rPr>
                <w:sz w:val="28"/>
                <w:szCs w:val="28"/>
              </w:rPr>
              <w:t>е</w:t>
            </w:r>
            <w:r w:rsidRPr="00CA2134">
              <w:rPr>
                <w:sz w:val="28"/>
                <w:szCs w:val="28"/>
              </w:rPr>
              <w:t>ля), занимающих переустра</w:t>
            </w:r>
            <w:r w:rsidRPr="00CA2134">
              <w:rPr>
                <w:sz w:val="28"/>
                <w:szCs w:val="28"/>
              </w:rPr>
              <w:t>и</w:t>
            </w:r>
            <w:r w:rsidRPr="00CA2134">
              <w:rPr>
                <w:sz w:val="28"/>
                <w:szCs w:val="28"/>
              </w:rPr>
              <w:t xml:space="preserve">ваемое и (или) </w:t>
            </w:r>
            <w:proofErr w:type="spellStart"/>
            <w:r w:rsidRPr="00CA2134">
              <w:rPr>
                <w:sz w:val="28"/>
                <w:szCs w:val="28"/>
              </w:rPr>
              <w:t>перепланируемое</w:t>
            </w:r>
            <w:proofErr w:type="spellEnd"/>
            <w:r w:rsidRPr="00CA2134">
              <w:rPr>
                <w:sz w:val="28"/>
                <w:szCs w:val="28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CA2134">
              <w:rPr>
                <w:sz w:val="28"/>
                <w:szCs w:val="28"/>
              </w:rPr>
              <w:t>наймодателем</w:t>
            </w:r>
            <w:proofErr w:type="spellEnd"/>
            <w:r w:rsidRPr="00CA2134">
              <w:rPr>
                <w:sz w:val="28"/>
                <w:szCs w:val="28"/>
              </w:rPr>
              <w:t xml:space="preserve"> на представление предусмотре</w:t>
            </w:r>
            <w:r w:rsidRPr="00CA2134">
              <w:rPr>
                <w:sz w:val="28"/>
                <w:szCs w:val="28"/>
              </w:rPr>
              <w:t>н</w:t>
            </w:r>
            <w:r w:rsidRPr="00CA2134">
              <w:rPr>
                <w:sz w:val="28"/>
                <w:szCs w:val="28"/>
              </w:rPr>
              <w:t>ных настоящим пунктом док</w:t>
            </w:r>
            <w:r w:rsidRPr="00CA2134">
              <w:rPr>
                <w:sz w:val="28"/>
                <w:szCs w:val="28"/>
              </w:rPr>
              <w:t>у</w:t>
            </w:r>
            <w:r w:rsidRPr="00CA2134">
              <w:rPr>
                <w:sz w:val="28"/>
                <w:szCs w:val="28"/>
              </w:rPr>
              <w:t>ментов наниматель переустра</w:t>
            </w:r>
            <w:r w:rsidRPr="00CA2134">
              <w:rPr>
                <w:sz w:val="28"/>
                <w:szCs w:val="28"/>
              </w:rPr>
              <w:t>и</w:t>
            </w:r>
            <w:r w:rsidRPr="00CA2134">
              <w:rPr>
                <w:sz w:val="28"/>
                <w:szCs w:val="28"/>
              </w:rPr>
              <w:t xml:space="preserve">ваемого и (или) </w:t>
            </w:r>
            <w:proofErr w:type="spellStart"/>
            <w:r w:rsidRPr="00CA2134">
              <w:rPr>
                <w:sz w:val="28"/>
                <w:szCs w:val="28"/>
              </w:rPr>
              <w:t>перепланиру</w:t>
            </w:r>
            <w:r w:rsidRPr="00CA2134">
              <w:rPr>
                <w:sz w:val="28"/>
                <w:szCs w:val="28"/>
              </w:rPr>
              <w:t>е</w:t>
            </w:r>
            <w:r w:rsidRPr="00CA2134">
              <w:rPr>
                <w:sz w:val="28"/>
                <w:szCs w:val="28"/>
              </w:rPr>
              <w:t>мого</w:t>
            </w:r>
            <w:proofErr w:type="spellEnd"/>
            <w:r w:rsidRPr="00CA2134">
              <w:rPr>
                <w:sz w:val="28"/>
                <w:szCs w:val="28"/>
              </w:rPr>
              <w:t xml:space="preserve"> жилого помещения по д</w:t>
            </w:r>
            <w:r w:rsidRPr="00CA2134">
              <w:rPr>
                <w:sz w:val="28"/>
                <w:szCs w:val="28"/>
              </w:rPr>
              <w:t>о</w:t>
            </w:r>
            <w:r w:rsidRPr="00CA2134">
              <w:rPr>
                <w:sz w:val="28"/>
                <w:szCs w:val="28"/>
              </w:rPr>
              <w:t>говору социального найма)</w:t>
            </w:r>
            <w:r w:rsidR="0029385C" w:rsidRPr="00CA2134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01" w:type="dxa"/>
          </w:tcPr>
          <w:p w:rsidR="00DB173A" w:rsidRPr="00CA2134" w:rsidRDefault="00DB173A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оригинал</w:t>
            </w:r>
          </w:p>
        </w:tc>
        <w:tc>
          <w:tcPr>
            <w:tcW w:w="2314" w:type="dxa"/>
          </w:tcPr>
          <w:p w:rsidR="00DB173A" w:rsidRPr="00CA2134" w:rsidRDefault="00DB173A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для дальнейшего использования в работе</w:t>
            </w:r>
          </w:p>
        </w:tc>
      </w:tr>
      <w:tr w:rsidR="00B62EB9" w:rsidRPr="00CA2134">
        <w:tc>
          <w:tcPr>
            <w:tcW w:w="594" w:type="dxa"/>
          </w:tcPr>
          <w:p w:rsidR="00DB173A" w:rsidRPr="00CA2134" w:rsidRDefault="0003568C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7</w:t>
            </w:r>
          </w:p>
        </w:tc>
        <w:tc>
          <w:tcPr>
            <w:tcW w:w="4345" w:type="dxa"/>
          </w:tcPr>
          <w:p w:rsidR="00DB173A" w:rsidRPr="00CA2134" w:rsidRDefault="0029385C" w:rsidP="004055AE">
            <w:pPr>
              <w:jc w:val="both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З</w:t>
            </w:r>
            <w:r w:rsidR="00DB173A" w:rsidRPr="00CA2134">
              <w:rPr>
                <w:sz w:val="28"/>
                <w:szCs w:val="28"/>
              </w:rPr>
              <w:t>аключение органа по охране памятников архитектуры, ист</w:t>
            </w:r>
            <w:r w:rsidR="00DB173A" w:rsidRPr="00CA2134">
              <w:rPr>
                <w:sz w:val="28"/>
                <w:szCs w:val="28"/>
              </w:rPr>
              <w:t>о</w:t>
            </w:r>
            <w:r w:rsidR="00DB173A" w:rsidRPr="00CA2134">
              <w:rPr>
                <w:sz w:val="28"/>
                <w:szCs w:val="28"/>
              </w:rPr>
              <w:t xml:space="preserve">рии и культуры о допустимости проведения переустройства и (или) перепланировки жилого </w:t>
            </w:r>
            <w:r w:rsidR="00DB173A" w:rsidRPr="00CA2134">
              <w:rPr>
                <w:sz w:val="28"/>
                <w:szCs w:val="28"/>
              </w:rPr>
              <w:lastRenderedPageBreak/>
              <w:t>помещения, если такое жилое помещение или дом, в котором оно находится, является памя</w:t>
            </w:r>
            <w:r w:rsidR="00DB173A" w:rsidRPr="00CA2134">
              <w:rPr>
                <w:sz w:val="28"/>
                <w:szCs w:val="28"/>
              </w:rPr>
              <w:t>т</w:t>
            </w:r>
            <w:r w:rsidR="00DB173A" w:rsidRPr="00CA2134">
              <w:rPr>
                <w:sz w:val="28"/>
                <w:szCs w:val="28"/>
              </w:rPr>
              <w:t>ником архитектуры, истории  или культуры</w:t>
            </w:r>
            <w:r w:rsidRPr="00CA2134">
              <w:rPr>
                <w:sz w:val="28"/>
                <w:szCs w:val="28"/>
              </w:rPr>
              <w:t>.</w:t>
            </w:r>
          </w:p>
        </w:tc>
        <w:tc>
          <w:tcPr>
            <w:tcW w:w="2601" w:type="dxa"/>
          </w:tcPr>
          <w:p w:rsidR="00DB173A" w:rsidRPr="00CA2134" w:rsidRDefault="00DB173A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lastRenderedPageBreak/>
              <w:t>оригинал</w:t>
            </w:r>
          </w:p>
        </w:tc>
        <w:tc>
          <w:tcPr>
            <w:tcW w:w="2314" w:type="dxa"/>
          </w:tcPr>
          <w:p w:rsidR="00DB173A" w:rsidRPr="00CA2134" w:rsidRDefault="00DB173A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для дальнейшего использования в работе</w:t>
            </w:r>
          </w:p>
        </w:tc>
      </w:tr>
      <w:tr w:rsidR="00B62EB9" w:rsidRPr="00CA2134">
        <w:tc>
          <w:tcPr>
            <w:tcW w:w="9854" w:type="dxa"/>
            <w:gridSpan w:val="4"/>
          </w:tcPr>
          <w:p w:rsidR="00CE03AE" w:rsidRPr="00CA2134" w:rsidRDefault="0029385C" w:rsidP="004055AE">
            <w:pPr>
              <w:jc w:val="center"/>
              <w:rPr>
                <w:b/>
                <w:sz w:val="28"/>
                <w:szCs w:val="28"/>
              </w:rPr>
            </w:pPr>
            <w:r w:rsidRPr="00CA2134">
              <w:rPr>
                <w:b/>
                <w:sz w:val="28"/>
                <w:szCs w:val="28"/>
              </w:rPr>
              <w:lastRenderedPageBreak/>
              <w:t xml:space="preserve">Документы, предоставляемые в рамках </w:t>
            </w:r>
            <w:proofErr w:type="gramStart"/>
            <w:r w:rsidRPr="00CA2134">
              <w:rPr>
                <w:b/>
                <w:sz w:val="28"/>
                <w:szCs w:val="28"/>
              </w:rPr>
              <w:t>межведомственного</w:t>
            </w:r>
            <w:proofErr w:type="gramEnd"/>
            <w:r w:rsidRPr="00CA2134">
              <w:rPr>
                <w:b/>
                <w:sz w:val="28"/>
                <w:szCs w:val="28"/>
              </w:rPr>
              <w:t xml:space="preserve"> </w:t>
            </w:r>
          </w:p>
          <w:p w:rsidR="0029385C" w:rsidRPr="00CA2134" w:rsidRDefault="0029385C" w:rsidP="004055AE">
            <w:pPr>
              <w:jc w:val="center"/>
              <w:rPr>
                <w:b/>
                <w:sz w:val="28"/>
                <w:szCs w:val="28"/>
              </w:rPr>
            </w:pPr>
            <w:r w:rsidRPr="00CA2134">
              <w:rPr>
                <w:b/>
                <w:sz w:val="28"/>
                <w:szCs w:val="28"/>
              </w:rPr>
              <w:t>взаимодействия:</w:t>
            </w:r>
          </w:p>
        </w:tc>
      </w:tr>
      <w:tr w:rsidR="00B62EB9" w:rsidRPr="00CA2134" w:rsidTr="003B1C13">
        <w:trPr>
          <w:trHeight w:val="1752"/>
        </w:trPr>
        <w:tc>
          <w:tcPr>
            <w:tcW w:w="594" w:type="dxa"/>
          </w:tcPr>
          <w:p w:rsidR="0029385C" w:rsidRPr="00CA2134" w:rsidRDefault="0029385C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1</w:t>
            </w:r>
            <w:r w:rsidR="00CE03AE" w:rsidRPr="00CA2134">
              <w:rPr>
                <w:sz w:val="28"/>
                <w:szCs w:val="28"/>
              </w:rPr>
              <w:t>.</w:t>
            </w:r>
          </w:p>
        </w:tc>
        <w:tc>
          <w:tcPr>
            <w:tcW w:w="4345" w:type="dxa"/>
          </w:tcPr>
          <w:p w:rsidR="0029385C" w:rsidRPr="00CA2134" w:rsidRDefault="00CE03AE" w:rsidP="00CE03AE">
            <w:pPr>
              <w:jc w:val="both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П</w:t>
            </w:r>
            <w:r w:rsidR="0029385C" w:rsidRPr="00CA2134">
              <w:rPr>
                <w:sz w:val="28"/>
                <w:szCs w:val="28"/>
              </w:rPr>
              <w:t>равоустанавливающие док</w:t>
            </w:r>
            <w:r w:rsidR="0029385C" w:rsidRPr="00CA2134">
              <w:rPr>
                <w:sz w:val="28"/>
                <w:szCs w:val="28"/>
              </w:rPr>
              <w:t>у</w:t>
            </w:r>
            <w:r w:rsidR="0029385C" w:rsidRPr="00CA2134">
              <w:rPr>
                <w:sz w:val="28"/>
                <w:szCs w:val="28"/>
              </w:rPr>
              <w:t>менты на переводимое помещ</w:t>
            </w:r>
            <w:r w:rsidR="0029385C" w:rsidRPr="00CA2134">
              <w:rPr>
                <w:sz w:val="28"/>
                <w:szCs w:val="28"/>
              </w:rPr>
              <w:t>е</w:t>
            </w:r>
            <w:r w:rsidR="0029385C" w:rsidRPr="00CA2134">
              <w:rPr>
                <w:sz w:val="28"/>
                <w:szCs w:val="28"/>
              </w:rPr>
              <w:t>ние (в случае если права зарег</w:t>
            </w:r>
            <w:r w:rsidR="0029385C" w:rsidRPr="00CA2134">
              <w:rPr>
                <w:sz w:val="28"/>
                <w:szCs w:val="28"/>
              </w:rPr>
              <w:t>и</w:t>
            </w:r>
            <w:r w:rsidR="0029385C" w:rsidRPr="00CA2134">
              <w:rPr>
                <w:sz w:val="28"/>
                <w:szCs w:val="28"/>
              </w:rPr>
              <w:t>стрированы в ЕГРП):</w:t>
            </w:r>
          </w:p>
          <w:p w:rsidR="0029385C" w:rsidRPr="00CA2134" w:rsidRDefault="0029385C" w:rsidP="004055AE">
            <w:pPr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Выписка из единого государс</w:t>
            </w:r>
            <w:r w:rsidRPr="00CA2134">
              <w:rPr>
                <w:sz w:val="28"/>
                <w:szCs w:val="28"/>
              </w:rPr>
              <w:t>т</w:t>
            </w:r>
            <w:r w:rsidRPr="00CA2134">
              <w:rPr>
                <w:sz w:val="28"/>
                <w:szCs w:val="28"/>
              </w:rPr>
              <w:t>венного реестра прав на недв</w:t>
            </w:r>
            <w:r w:rsidRPr="00CA2134">
              <w:rPr>
                <w:sz w:val="28"/>
                <w:szCs w:val="28"/>
              </w:rPr>
              <w:t>и</w:t>
            </w:r>
            <w:r w:rsidRPr="00CA2134">
              <w:rPr>
                <w:sz w:val="28"/>
                <w:szCs w:val="28"/>
              </w:rPr>
              <w:t xml:space="preserve">жимое имущество и сделок с ним  </w:t>
            </w:r>
          </w:p>
        </w:tc>
        <w:tc>
          <w:tcPr>
            <w:tcW w:w="2601" w:type="dxa"/>
          </w:tcPr>
          <w:p w:rsidR="0029385C" w:rsidRPr="00CA2134" w:rsidRDefault="0029385C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копия</w:t>
            </w:r>
          </w:p>
        </w:tc>
        <w:tc>
          <w:tcPr>
            <w:tcW w:w="2314" w:type="dxa"/>
          </w:tcPr>
          <w:p w:rsidR="0029385C" w:rsidRPr="00CA2134" w:rsidRDefault="0029385C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 xml:space="preserve">для дальнейшего использования </w:t>
            </w:r>
            <w:proofErr w:type="gramStart"/>
            <w:r w:rsidRPr="00CA2134">
              <w:rPr>
                <w:sz w:val="28"/>
                <w:szCs w:val="28"/>
              </w:rPr>
              <w:t>в</w:t>
            </w:r>
            <w:proofErr w:type="gramEnd"/>
            <w:r w:rsidRPr="00CA2134">
              <w:rPr>
                <w:sz w:val="28"/>
                <w:szCs w:val="28"/>
              </w:rPr>
              <w:t xml:space="preserve"> </w:t>
            </w:r>
          </w:p>
          <w:p w:rsidR="0029385C" w:rsidRPr="00CA2134" w:rsidRDefault="0029385C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работе</w:t>
            </w:r>
          </w:p>
        </w:tc>
      </w:tr>
      <w:tr w:rsidR="00B62EB9" w:rsidRPr="00CA2134">
        <w:trPr>
          <w:trHeight w:val="2254"/>
        </w:trPr>
        <w:tc>
          <w:tcPr>
            <w:tcW w:w="594" w:type="dxa"/>
          </w:tcPr>
          <w:p w:rsidR="00CE03AE" w:rsidRPr="00CA2134" w:rsidRDefault="00CE03AE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2.</w:t>
            </w:r>
          </w:p>
        </w:tc>
        <w:tc>
          <w:tcPr>
            <w:tcW w:w="4345" w:type="dxa"/>
          </w:tcPr>
          <w:p w:rsidR="00CE03AE" w:rsidRPr="00CA2134" w:rsidRDefault="00CE03AE" w:rsidP="004055AE">
            <w:pPr>
              <w:jc w:val="both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Заключение органа по охране памятников архитектуры, ист</w:t>
            </w:r>
            <w:r w:rsidRPr="00CA2134">
              <w:rPr>
                <w:sz w:val="28"/>
                <w:szCs w:val="28"/>
              </w:rPr>
              <w:t>о</w:t>
            </w:r>
            <w:r w:rsidRPr="00CA2134">
              <w:rPr>
                <w:sz w:val="28"/>
                <w:szCs w:val="28"/>
              </w:rPr>
              <w:t>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</w:t>
            </w:r>
            <w:r w:rsidRPr="00CA2134">
              <w:rPr>
                <w:sz w:val="28"/>
                <w:szCs w:val="28"/>
              </w:rPr>
              <w:t>т</w:t>
            </w:r>
            <w:r w:rsidRPr="00CA2134">
              <w:rPr>
                <w:sz w:val="28"/>
                <w:szCs w:val="28"/>
              </w:rPr>
              <w:t>ником архитектуры, истории  или культуры.</w:t>
            </w:r>
          </w:p>
        </w:tc>
        <w:tc>
          <w:tcPr>
            <w:tcW w:w="2601" w:type="dxa"/>
          </w:tcPr>
          <w:p w:rsidR="00CE03AE" w:rsidRPr="00CA2134" w:rsidRDefault="00CE03AE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копия</w:t>
            </w:r>
          </w:p>
        </w:tc>
        <w:tc>
          <w:tcPr>
            <w:tcW w:w="2314" w:type="dxa"/>
          </w:tcPr>
          <w:p w:rsidR="00CE03AE" w:rsidRPr="00CA2134" w:rsidRDefault="00CE03AE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 xml:space="preserve">для дальнейшего использования </w:t>
            </w:r>
            <w:proofErr w:type="gramStart"/>
            <w:r w:rsidRPr="00CA2134">
              <w:rPr>
                <w:sz w:val="28"/>
                <w:szCs w:val="28"/>
              </w:rPr>
              <w:t>в</w:t>
            </w:r>
            <w:proofErr w:type="gramEnd"/>
            <w:r w:rsidRPr="00CA2134">
              <w:rPr>
                <w:sz w:val="28"/>
                <w:szCs w:val="28"/>
              </w:rPr>
              <w:t xml:space="preserve"> </w:t>
            </w:r>
          </w:p>
          <w:p w:rsidR="00CE03AE" w:rsidRPr="00CA2134" w:rsidRDefault="00CE03AE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работе</w:t>
            </w:r>
          </w:p>
        </w:tc>
      </w:tr>
      <w:tr w:rsidR="00B62EB9" w:rsidRPr="00CA2134" w:rsidTr="003B1C13">
        <w:trPr>
          <w:trHeight w:val="834"/>
        </w:trPr>
        <w:tc>
          <w:tcPr>
            <w:tcW w:w="594" w:type="dxa"/>
          </w:tcPr>
          <w:p w:rsidR="003B1C13" w:rsidRPr="00CA2134" w:rsidRDefault="003B1C13" w:rsidP="0074374C">
            <w:pPr>
              <w:jc w:val="both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3.</w:t>
            </w:r>
          </w:p>
        </w:tc>
        <w:tc>
          <w:tcPr>
            <w:tcW w:w="4345" w:type="dxa"/>
          </w:tcPr>
          <w:p w:rsidR="003B1C13" w:rsidRPr="00CA2134" w:rsidRDefault="003B1C13" w:rsidP="003B1C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Технический паспорт переус</w:t>
            </w:r>
            <w:r w:rsidRPr="00CA2134">
              <w:rPr>
                <w:sz w:val="28"/>
                <w:szCs w:val="28"/>
              </w:rPr>
              <w:t>т</w:t>
            </w:r>
            <w:r w:rsidRPr="00CA2134">
              <w:rPr>
                <w:sz w:val="28"/>
                <w:szCs w:val="28"/>
              </w:rPr>
              <w:t xml:space="preserve">раиваемого и (или) </w:t>
            </w:r>
            <w:proofErr w:type="spellStart"/>
            <w:r w:rsidRPr="00CA2134">
              <w:rPr>
                <w:sz w:val="28"/>
                <w:szCs w:val="28"/>
              </w:rPr>
              <w:t>переплан</w:t>
            </w:r>
            <w:r w:rsidRPr="00CA2134">
              <w:rPr>
                <w:sz w:val="28"/>
                <w:szCs w:val="28"/>
              </w:rPr>
              <w:t>и</w:t>
            </w:r>
            <w:r w:rsidRPr="00CA2134">
              <w:rPr>
                <w:sz w:val="28"/>
                <w:szCs w:val="28"/>
              </w:rPr>
              <w:t>руемого</w:t>
            </w:r>
            <w:proofErr w:type="spellEnd"/>
            <w:r w:rsidRPr="00CA2134">
              <w:rPr>
                <w:sz w:val="28"/>
                <w:szCs w:val="28"/>
              </w:rPr>
              <w:t xml:space="preserve"> жилого помещения.</w:t>
            </w:r>
          </w:p>
          <w:p w:rsidR="003B1C13" w:rsidRPr="00CA2134" w:rsidRDefault="003B1C13" w:rsidP="00743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3B1C13" w:rsidRPr="00CA2134" w:rsidRDefault="003B1C13" w:rsidP="0074374C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копия</w:t>
            </w:r>
          </w:p>
        </w:tc>
        <w:tc>
          <w:tcPr>
            <w:tcW w:w="2314" w:type="dxa"/>
          </w:tcPr>
          <w:p w:rsidR="003B1C13" w:rsidRPr="00CA2134" w:rsidRDefault="003B1C13" w:rsidP="0074374C">
            <w:pPr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для использов</w:t>
            </w:r>
            <w:r w:rsidRPr="00CA2134">
              <w:rPr>
                <w:sz w:val="28"/>
                <w:szCs w:val="28"/>
              </w:rPr>
              <w:t>а</w:t>
            </w:r>
            <w:r w:rsidRPr="00CA2134">
              <w:rPr>
                <w:sz w:val="28"/>
                <w:szCs w:val="28"/>
              </w:rPr>
              <w:t>ния в работе</w:t>
            </w:r>
          </w:p>
        </w:tc>
      </w:tr>
    </w:tbl>
    <w:p w:rsidR="00247C86" w:rsidRPr="00CA2134" w:rsidRDefault="00247C86" w:rsidP="00247C86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247C86" w:rsidRPr="00CA2134" w:rsidRDefault="00247C86" w:rsidP="00247C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2134">
        <w:rPr>
          <w:sz w:val="28"/>
          <w:szCs w:val="28"/>
        </w:rPr>
        <w:t xml:space="preserve">Заявитель вправе не представлять документы, предусмотренные </w:t>
      </w:r>
      <w:hyperlink w:anchor="sub_26024" w:history="1">
        <w:r w:rsidRPr="00CA2134">
          <w:rPr>
            <w:sz w:val="28"/>
            <w:szCs w:val="28"/>
          </w:rPr>
          <w:t>пунктами 4</w:t>
        </w:r>
      </w:hyperlink>
      <w:r w:rsidRPr="00CA2134">
        <w:rPr>
          <w:sz w:val="28"/>
          <w:szCs w:val="28"/>
        </w:rPr>
        <w:t xml:space="preserve"> и </w:t>
      </w:r>
      <w:hyperlink w:anchor="sub_26026" w:history="1">
        <w:r w:rsidRPr="00CA2134">
          <w:rPr>
            <w:sz w:val="28"/>
            <w:szCs w:val="28"/>
          </w:rPr>
          <w:t>6 части 2</w:t>
        </w:r>
      </w:hyperlink>
      <w:r w:rsidRPr="00CA2134">
        <w:rPr>
          <w:sz w:val="28"/>
          <w:szCs w:val="28"/>
        </w:rPr>
        <w:t xml:space="preserve"> статьи 26 ЖК РФ, а также в случае, если право на переводимое помещение зарегистрировано в Едином государственном реестре прав на н</w:t>
      </w:r>
      <w:r w:rsidRPr="00CA2134">
        <w:rPr>
          <w:sz w:val="28"/>
          <w:szCs w:val="28"/>
        </w:rPr>
        <w:t>е</w:t>
      </w:r>
      <w:r w:rsidRPr="00CA2134">
        <w:rPr>
          <w:sz w:val="28"/>
          <w:szCs w:val="28"/>
        </w:rPr>
        <w:t xml:space="preserve">движимое имущество и сделок с ним, документы, предусмотренные </w:t>
      </w:r>
      <w:hyperlink w:anchor="sub_26022" w:history="1">
        <w:r w:rsidRPr="00CA2134">
          <w:rPr>
            <w:sz w:val="28"/>
            <w:szCs w:val="28"/>
          </w:rPr>
          <w:t>пун</w:t>
        </w:r>
        <w:r w:rsidRPr="00CA2134">
          <w:rPr>
            <w:sz w:val="28"/>
            <w:szCs w:val="28"/>
          </w:rPr>
          <w:t>к</w:t>
        </w:r>
        <w:r w:rsidRPr="00CA2134">
          <w:rPr>
            <w:sz w:val="28"/>
            <w:szCs w:val="28"/>
          </w:rPr>
          <w:t>том 2 части 2</w:t>
        </w:r>
      </w:hyperlink>
      <w:r w:rsidRPr="00CA2134">
        <w:rPr>
          <w:sz w:val="28"/>
          <w:szCs w:val="28"/>
        </w:rPr>
        <w:t xml:space="preserve"> статьи 26 ЖК РФ. Для рассмотрения заявления о переустройс</w:t>
      </w:r>
      <w:r w:rsidRPr="00CA2134">
        <w:rPr>
          <w:sz w:val="28"/>
          <w:szCs w:val="28"/>
        </w:rPr>
        <w:t>т</w:t>
      </w:r>
      <w:r w:rsidRPr="00CA2134">
        <w:rPr>
          <w:sz w:val="28"/>
          <w:szCs w:val="28"/>
        </w:rPr>
        <w:t>ве и (или) перепланировке жилого помещения орган, осуществляющий с</w:t>
      </w:r>
      <w:r w:rsidRPr="00CA2134">
        <w:rPr>
          <w:sz w:val="28"/>
          <w:szCs w:val="28"/>
        </w:rPr>
        <w:t>о</w:t>
      </w:r>
      <w:r w:rsidRPr="00CA2134">
        <w:rPr>
          <w:sz w:val="28"/>
          <w:szCs w:val="28"/>
        </w:rPr>
        <w:t xml:space="preserve">гласование, по месту нахождения переустраиваемого и (или) </w:t>
      </w:r>
      <w:proofErr w:type="spellStart"/>
      <w:r w:rsidRPr="00CA2134">
        <w:rPr>
          <w:sz w:val="28"/>
          <w:szCs w:val="28"/>
        </w:rPr>
        <w:t>перепланиру</w:t>
      </w:r>
      <w:r w:rsidRPr="00CA2134">
        <w:rPr>
          <w:sz w:val="28"/>
          <w:szCs w:val="28"/>
        </w:rPr>
        <w:t>е</w:t>
      </w:r>
      <w:r w:rsidRPr="00CA2134">
        <w:rPr>
          <w:sz w:val="28"/>
          <w:szCs w:val="28"/>
        </w:rPr>
        <w:t>мого</w:t>
      </w:r>
      <w:proofErr w:type="spellEnd"/>
      <w:r w:rsidRPr="00CA2134">
        <w:rPr>
          <w:sz w:val="28"/>
          <w:szCs w:val="28"/>
        </w:rPr>
        <w:t xml:space="preserve">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247C86" w:rsidRPr="00CA2134" w:rsidRDefault="00247C86" w:rsidP="00247C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2134">
        <w:rPr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 w:rsidRPr="00CA2134">
        <w:rPr>
          <w:sz w:val="28"/>
          <w:szCs w:val="28"/>
        </w:rPr>
        <w:t>п</w:t>
      </w:r>
      <w:r w:rsidRPr="00CA2134">
        <w:rPr>
          <w:sz w:val="28"/>
          <w:szCs w:val="28"/>
        </w:rPr>
        <w:t>е</w:t>
      </w:r>
      <w:r w:rsidRPr="00CA2134">
        <w:rPr>
          <w:sz w:val="28"/>
          <w:szCs w:val="28"/>
        </w:rPr>
        <w:t>репланируемое</w:t>
      </w:r>
      <w:proofErr w:type="spellEnd"/>
      <w:r w:rsidRPr="00CA2134">
        <w:rPr>
          <w:sz w:val="28"/>
          <w:szCs w:val="28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247C86" w:rsidRPr="00CA2134" w:rsidRDefault="00247C86" w:rsidP="00247C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2134">
        <w:rPr>
          <w:sz w:val="28"/>
          <w:szCs w:val="28"/>
        </w:rPr>
        <w:lastRenderedPageBreak/>
        <w:t xml:space="preserve">2) технический паспорт переустраиваемого и (или) </w:t>
      </w:r>
      <w:proofErr w:type="spellStart"/>
      <w:r w:rsidRPr="00CA2134">
        <w:rPr>
          <w:sz w:val="28"/>
          <w:szCs w:val="28"/>
        </w:rPr>
        <w:t>перепланируемого</w:t>
      </w:r>
      <w:proofErr w:type="spellEnd"/>
      <w:r w:rsidRPr="00CA2134">
        <w:rPr>
          <w:sz w:val="28"/>
          <w:szCs w:val="28"/>
        </w:rPr>
        <w:t xml:space="preserve"> жилого помещения;</w:t>
      </w:r>
    </w:p>
    <w:p w:rsidR="00247C86" w:rsidRPr="00CA2134" w:rsidRDefault="00247C86" w:rsidP="00F844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</w:t>
      </w:r>
      <w:r w:rsidRPr="00CA2134">
        <w:rPr>
          <w:sz w:val="28"/>
          <w:szCs w:val="28"/>
        </w:rPr>
        <w:t>в</w:t>
      </w:r>
      <w:r w:rsidRPr="00CA2134">
        <w:rPr>
          <w:sz w:val="28"/>
          <w:szCs w:val="28"/>
        </w:rPr>
        <w:t>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192478" w:rsidRPr="00CA2134" w:rsidRDefault="00192478" w:rsidP="00192478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Документы запрашиваются исполнителем услуги самостоятельно в порядке межведомственного взаимодействия на основании утвержденных технолог</w:t>
      </w:r>
      <w:r w:rsidRPr="00CA2134">
        <w:rPr>
          <w:sz w:val="28"/>
          <w:szCs w:val="28"/>
        </w:rPr>
        <w:t>и</w:t>
      </w:r>
      <w:r w:rsidRPr="00CA2134">
        <w:rPr>
          <w:sz w:val="28"/>
          <w:szCs w:val="28"/>
        </w:rPr>
        <w:t>ческих карт.</w:t>
      </w:r>
    </w:p>
    <w:p w:rsidR="00192478" w:rsidRPr="00CA2134" w:rsidRDefault="00DB173A" w:rsidP="00DB173A">
      <w:pPr>
        <w:shd w:val="clear" w:color="auto" w:fill="FFFFFF"/>
        <w:ind w:firstLine="540"/>
        <w:jc w:val="both"/>
        <w:rPr>
          <w:sz w:val="28"/>
          <w:szCs w:val="28"/>
        </w:rPr>
      </w:pPr>
      <w:r w:rsidRPr="00CA2134">
        <w:rPr>
          <w:sz w:val="28"/>
          <w:szCs w:val="28"/>
        </w:rPr>
        <w:t xml:space="preserve">Заявитель вправе по собственной инициативе </w:t>
      </w:r>
      <w:proofErr w:type="gramStart"/>
      <w:r w:rsidRPr="00CA2134">
        <w:rPr>
          <w:sz w:val="28"/>
          <w:szCs w:val="28"/>
        </w:rPr>
        <w:t>предоставить документы</w:t>
      </w:r>
      <w:proofErr w:type="gramEnd"/>
      <w:r w:rsidRPr="00CA2134">
        <w:rPr>
          <w:sz w:val="28"/>
          <w:szCs w:val="28"/>
        </w:rPr>
        <w:t xml:space="preserve">, предоставленные в рамках межведомственного взаимодействия. </w:t>
      </w:r>
    </w:p>
    <w:p w:rsidR="00192478" w:rsidRPr="00CA2134" w:rsidRDefault="00192478" w:rsidP="00192478">
      <w:pPr>
        <w:shd w:val="clear" w:color="auto" w:fill="FFFFFF"/>
        <w:ind w:firstLine="708"/>
        <w:jc w:val="both"/>
        <w:rPr>
          <w:sz w:val="28"/>
          <w:szCs w:val="28"/>
        </w:rPr>
      </w:pPr>
      <w:r w:rsidRPr="00CA2134">
        <w:rPr>
          <w:sz w:val="28"/>
          <w:szCs w:val="28"/>
        </w:rPr>
        <w:t xml:space="preserve">Специалист, осуществляющий прием документов сверяет оригиналы с копиями, после чего оригиналы документов возвращает заявителю. </w:t>
      </w:r>
    </w:p>
    <w:p w:rsidR="00DB173A" w:rsidRPr="00CA2134" w:rsidRDefault="00DB173A" w:rsidP="00DB173A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ab/>
        <w:t xml:space="preserve">2.7. </w:t>
      </w:r>
      <w:r w:rsidR="00192478" w:rsidRPr="00CA2134">
        <w:rPr>
          <w:sz w:val="28"/>
          <w:szCs w:val="28"/>
        </w:rPr>
        <w:t>Исчерпывающий перечень оснований для отказа в приеме док</w:t>
      </w:r>
      <w:r w:rsidR="00192478" w:rsidRPr="00CA2134">
        <w:rPr>
          <w:sz w:val="28"/>
          <w:szCs w:val="28"/>
        </w:rPr>
        <w:t>у</w:t>
      </w:r>
      <w:r w:rsidR="00192478" w:rsidRPr="00CA2134">
        <w:rPr>
          <w:sz w:val="28"/>
          <w:szCs w:val="28"/>
        </w:rPr>
        <w:t>ментов, необходимых для предоставления муниципальной услуги:</w:t>
      </w:r>
    </w:p>
    <w:p w:rsidR="00DB173A" w:rsidRPr="00CA2134" w:rsidRDefault="00DB173A" w:rsidP="00DB173A">
      <w:pPr>
        <w:pStyle w:val="11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  <w:r w:rsidRPr="00CA2134">
        <w:rPr>
          <w:sz w:val="28"/>
          <w:szCs w:val="28"/>
        </w:rPr>
        <w:t>- отсутствие одного из документов, указанных в пункте 2.6. админис</w:t>
      </w:r>
      <w:r w:rsidRPr="00CA2134">
        <w:rPr>
          <w:sz w:val="28"/>
          <w:szCs w:val="28"/>
        </w:rPr>
        <w:t>т</w:t>
      </w:r>
      <w:r w:rsidRPr="00CA2134">
        <w:rPr>
          <w:sz w:val="28"/>
          <w:szCs w:val="28"/>
        </w:rPr>
        <w:t>ративного регламента, кроме тех документов, которые могут быть изготовл</w:t>
      </w:r>
      <w:r w:rsidRPr="00CA2134">
        <w:rPr>
          <w:sz w:val="28"/>
          <w:szCs w:val="28"/>
        </w:rPr>
        <w:t>е</w:t>
      </w:r>
      <w:r w:rsidRPr="00CA2134">
        <w:rPr>
          <w:sz w:val="28"/>
          <w:szCs w:val="28"/>
        </w:rPr>
        <w:t>ны органами и организациями, участвующими в процессе оказания муниц</w:t>
      </w:r>
      <w:r w:rsidRPr="00CA2134">
        <w:rPr>
          <w:sz w:val="28"/>
          <w:szCs w:val="28"/>
        </w:rPr>
        <w:t>и</w:t>
      </w:r>
      <w:r w:rsidRPr="00CA2134">
        <w:rPr>
          <w:sz w:val="28"/>
          <w:szCs w:val="28"/>
        </w:rPr>
        <w:t>пальных услуг;</w:t>
      </w:r>
    </w:p>
    <w:p w:rsidR="00CB567C" w:rsidRPr="00CA2134" w:rsidRDefault="00DB173A" w:rsidP="00DB173A">
      <w:pPr>
        <w:pStyle w:val="11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  <w:r w:rsidRPr="00CA2134">
        <w:rPr>
          <w:sz w:val="28"/>
          <w:szCs w:val="28"/>
        </w:rPr>
        <w:t xml:space="preserve">- несоответствие хотя бы одного из документов, указанных в пункте     </w:t>
      </w:r>
    </w:p>
    <w:p w:rsidR="00DB173A" w:rsidRPr="00CA2134" w:rsidRDefault="00DB173A" w:rsidP="00DB173A">
      <w:pPr>
        <w:pStyle w:val="11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  <w:r w:rsidRPr="00CA2134">
        <w:rPr>
          <w:sz w:val="28"/>
          <w:szCs w:val="28"/>
        </w:rPr>
        <w:t>2.6. по форме или содержанию требованиям действующего законод</w:t>
      </w:r>
      <w:r w:rsidRPr="00CA2134">
        <w:rPr>
          <w:sz w:val="28"/>
          <w:szCs w:val="28"/>
        </w:rPr>
        <w:t>а</w:t>
      </w:r>
      <w:r w:rsidRPr="00CA2134">
        <w:rPr>
          <w:sz w:val="28"/>
          <w:szCs w:val="28"/>
        </w:rPr>
        <w:t>тельства, а также содержание в документе неоговоренных приписок и и</w:t>
      </w:r>
      <w:r w:rsidRPr="00CA2134">
        <w:rPr>
          <w:sz w:val="28"/>
          <w:szCs w:val="28"/>
        </w:rPr>
        <w:t>с</w:t>
      </w:r>
      <w:r w:rsidRPr="00CA2134">
        <w:rPr>
          <w:sz w:val="28"/>
          <w:szCs w:val="28"/>
        </w:rPr>
        <w:t>правлений, кроме случаев, когда допущенные нарушения могут быть устр</w:t>
      </w:r>
      <w:r w:rsidRPr="00CA2134">
        <w:rPr>
          <w:sz w:val="28"/>
          <w:szCs w:val="28"/>
        </w:rPr>
        <w:t>а</w:t>
      </w:r>
      <w:r w:rsidRPr="00CA2134">
        <w:rPr>
          <w:sz w:val="28"/>
          <w:szCs w:val="28"/>
        </w:rPr>
        <w:t>нены органами и организациями, участвующими в процессе оказания мун</w:t>
      </w:r>
      <w:r w:rsidRPr="00CA2134">
        <w:rPr>
          <w:sz w:val="28"/>
          <w:szCs w:val="28"/>
        </w:rPr>
        <w:t>и</w:t>
      </w:r>
      <w:r w:rsidRPr="00CA2134">
        <w:rPr>
          <w:sz w:val="28"/>
          <w:szCs w:val="28"/>
        </w:rPr>
        <w:t>ципальных услуг;</w:t>
      </w:r>
    </w:p>
    <w:p w:rsidR="00DB173A" w:rsidRPr="00CA2134" w:rsidRDefault="00DB173A" w:rsidP="00DB173A">
      <w:pPr>
        <w:pStyle w:val="1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 w:rsidRPr="00CA2134">
        <w:rPr>
          <w:sz w:val="28"/>
          <w:szCs w:val="28"/>
        </w:rPr>
        <w:t xml:space="preserve">          - представителем заявителя не представлена оформленная в устано</w:t>
      </w:r>
      <w:r w:rsidRPr="00CA2134">
        <w:rPr>
          <w:sz w:val="28"/>
          <w:szCs w:val="28"/>
        </w:rPr>
        <w:t>в</w:t>
      </w:r>
      <w:r w:rsidRPr="00CA2134">
        <w:rPr>
          <w:sz w:val="28"/>
          <w:szCs w:val="28"/>
        </w:rPr>
        <w:t>ленном порядке доверенность на осуществление действий.</w:t>
      </w:r>
    </w:p>
    <w:p w:rsidR="00DB173A" w:rsidRPr="00CA2134" w:rsidRDefault="00DB173A" w:rsidP="00DB173A">
      <w:pPr>
        <w:shd w:val="clear" w:color="auto" w:fill="FFFFFF"/>
        <w:tabs>
          <w:tab w:val="left" w:pos="472"/>
        </w:tabs>
        <w:ind w:firstLine="720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2.8. Основанием для отказа в предоставлении муниципальной услуги является:</w:t>
      </w:r>
    </w:p>
    <w:p w:rsidR="00DB173A" w:rsidRPr="00CA2134" w:rsidRDefault="00DB173A" w:rsidP="00DB173A">
      <w:pPr>
        <w:shd w:val="clear" w:color="auto" w:fill="FFFFFF"/>
        <w:ind w:firstLine="900"/>
        <w:jc w:val="both"/>
        <w:rPr>
          <w:sz w:val="28"/>
          <w:szCs w:val="28"/>
        </w:rPr>
      </w:pPr>
      <w:r w:rsidRPr="00CA2134">
        <w:rPr>
          <w:sz w:val="28"/>
          <w:szCs w:val="28"/>
        </w:rPr>
        <w:t xml:space="preserve">1) </w:t>
      </w:r>
      <w:r w:rsidR="0016107A" w:rsidRPr="00CA2134">
        <w:rPr>
          <w:sz w:val="28"/>
          <w:szCs w:val="28"/>
        </w:rPr>
        <w:t>не предоставление документов, необходимых для получения мун</w:t>
      </w:r>
      <w:r w:rsidR="0016107A" w:rsidRPr="00CA2134">
        <w:rPr>
          <w:sz w:val="28"/>
          <w:szCs w:val="28"/>
        </w:rPr>
        <w:t>и</w:t>
      </w:r>
      <w:r w:rsidR="0016107A" w:rsidRPr="00CA2134">
        <w:rPr>
          <w:sz w:val="28"/>
          <w:szCs w:val="28"/>
        </w:rPr>
        <w:t>ципальной услуги, указанных в пункте 2.6 настоящего административного регламента,  обязанность по предоставлению которых с учетом части 2.1. статьи 26 ЖК РФ возложена на заявителя</w:t>
      </w:r>
      <w:r w:rsidRPr="00CA2134">
        <w:rPr>
          <w:sz w:val="28"/>
          <w:szCs w:val="28"/>
        </w:rPr>
        <w:t>;</w:t>
      </w:r>
    </w:p>
    <w:p w:rsidR="00E31D8D" w:rsidRPr="00CA2134" w:rsidRDefault="00DB173A" w:rsidP="00DB173A">
      <w:pPr>
        <w:shd w:val="clear" w:color="auto" w:fill="FFFFFF"/>
        <w:ind w:firstLine="900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2) несоответствие проекта переустройства и (или) перепланировки жилого помещения требованиям законодательства</w:t>
      </w:r>
      <w:r w:rsidR="0016107A" w:rsidRPr="00CA2134">
        <w:rPr>
          <w:sz w:val="28"/>
          <w:szCs w:val="28"/>
        </w:rPr>
        <w:t>;</w:t>
      </w:r>
    </w:p>
    <w:p w:rsidR="00DB173A" w:rsidRPr="00CA2134" w:rsidRDefault="00E31D8D" w:rsidP="00DB173A">
      <w:pPr>
        <w:shd w:val="clear" w:color="auto" w:fill="FFFFFF"/>
        <w:ind w:firstLine="900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3) предоставление документов в ненадлежащий орган</w:t>
      </w:r>
      <w:r w:rsidR="0016107A" w:rsidRPr="00CA2134">
        <w:rPr>
          <w:sz w:val="28"/>
          <w:szCs w:val="28"/>
        </w:rPr>
        <w:t>;</w:t>
      </w:r>
    </w:p>
    <w:p w:rsidR="0016107A" w:rsidRPr="00CA2134" w:rsidRDefault="0016107A" w:rsidP="00DB173A">
      <w:pPr>
        <w:shd w:val="clear" w:color="auto" w:fill="FFFFFF"/>
        <w:ind w:firstLine="900"/>
        <w:jc w:val="both"/>
        <w:rPr>
          <w:sz w:val="28"/>
          <w:szCs w:val="28"/>
        </w:rPr>
      </w:pPr>
      <w:proofErr w:type="gramStart"/>
      <w:r w:rsidRPr="00CA2134">
        <w:rPr>
          <w:sz w:val="28"/>
          <w:szCs w:val="28"/>
        </w:rPr>
        <w:t>4) поступления в орган, осуществляющий согласование, ответа органа</w:t>
      </w:r>
      <w:r w:rsidR="00E455A6" w:rsidRPr="00CA2134">
        <w:rPr>
          <w:sz w:val="28"/>
          <w:szCs w:val="28"/>
        </w:rPr>
        <w:t xml:space="preserve">  государственной власти, органа местного самоуправления либо подведомс</w:t>
      </w:r>
      <w:r w:rsidR="00E455A6" w:rsidRPr="00CA2134">
        <w:rPr>
          <w:sz w:val="28"/>
          <w:szCs w:val="28"/>
        </w:rPr>
        <w:t>т</w:t>
      </w:r>
      <w:r w:rsidR="00E455A6" w:rsidRPr="00CA2134">
        <w:rPr>
          <w:sz w:val="28"/>
          <w:szCs w:val="28"/>
        </w:rPr>
        <w:t>венной органу государственной власти или органу местного самоуправления организации на межведомственный запрос,  свидетельствующего об отсутс</w:t>
      </w:r>
      <w:r w:rsidR="00E455A6" w:rsidRPr="00CA2134">
        <w:rPr>
          <w:sz w:val="28"/>
          <w:szCs w:val="28"/>
        </w:rPr>
        <w:t>т</w:t>
      </w:r>
      <w:r w:rsidR="00E455A6" w:rsidRPr="00CA2134">
        <w:rPr>
          <w:sz w:val="28"/>
          <w:szCs w:val="28"/>
        </w:rPr>
        <w:t>вии документа и (или) информации, необходимых для проведения переус</w:t>
      </w:r>
      <w:r w:rsidR="00E455A6" w:rsidRPr="00CA2134">
        <w:rPr>
          <w:sz w:val="28"/>
          <w:szCs w:val="28"/>
        </w:rPr>
        <w:t>т</w:t>
      </w:r>
      <w:r w:rsidR="00E455A6" w:rsidRPr="00CA2134">
        <w:rPr>
          <w:sz w:val="28"/>
          <w:szCs w:val="28"/>
        </w:rPr>
        <w:t>ройства и (или) перепланировки жилого помещения в соответствии с частью 2.1 статьи 26 ЖК РФ, если соответствующие документы не был представлен заявителем по  собственной</w:t>
      </w:r>
      <w:proofErr w:type="gramEnd"/>
      <w:r w:rsidR="00E455A6" w:rsidRPr="00CA2134">
        <w:rPr>
          <w:sz w:val="28"/>
          <w:szCs w:val="28"/>
        </w:rPr>
        <w:t xml:space="preserve"> инициативе. Отказ  в согласовании переустро</w:t>
      </w:r>
      <w:r w:rsidR="00E455A6" w:rsidRPr="00CA2134">
        <w:rPr>
          <w:sz w:val="28"/>
          <w:szCs w:val="28"/>
        </w:rPr>
        <w:t>й</w:t>
      </w:r>
      <w:r w:rsidR="00E455A6" w:rsidRPr="00CA2134">
        <w:rPr>
          <w:sz w:val="28"/>
          <w:szCs w:val="28"/>
        </w:rPr>
        <w:t xml:space="preserve">ства и (или)  перепланировки жилого помещения по указанному основанию </w:t>
      </w:r>
      <w:r w:rsidR="00E455A6" w:rsidRPr="00CA2134">
        <w:rPr>
          <w:sz w:val="28"/>
          <w:szCs w:val="28"/>
        </w:rPr>
        <w:lastRenderedPageBreak/>
        <w:t>допускается в случае, если орган, осуществляющий согласование, после п</w:t>
      </w:r>
      <w:r w:rsidR="00E455A6" w:rsidRPr="00CA2134">
        <w:rPr>
          <w:sz w:val="28"/>
          <w:szCs w:val="28"/>
        </w:rPr>
        <w:t>о</w:t>
      </w:r>
      <w:r w:rsidR="00E455A6" w:rsidRPr="00CA2134">
        <w:rPr>
          <w:sz w:val="28"/>
          <w:szCs w:val="28"/>
        </w:rPr>
        <w:t>лучения такого ответа уведомил заявителя о получении такого ответа, пре</w:t>
      </w:r>
      <w:r w:rsidR="00E455A6" w:rsidRPr="00CA2134">
        <w:rPr>
          <w:sz w:val="28"/>
          <w:szCs w:val="28"/>
        </w:rPr>
        <w:t>д</w:t>
      </w:r>
      <w:r w:rsidR="00E455A6" w:rsidRPr="00CA2134">
        <w:rPr>
          <w:sz w:val="28"/>
          <w:szCs w:val="28"/>
        </w:rPr>
        <w:t>ложил заявителю предоставить документ и (или</w:t>
      </w:r>
      <w:proofErr w:type="gramStart"/>
      <w:r w:rsidR="00E455A6" w:rsidRPr="00CA2134">
        <w:rPr>
          <w:sz w:val="28"/>
          <w:szCs w:val="28"/>
        </w:rPr>
        <w:t>)и</w:t>
      </w:r>
      <w:proofErr w:type="gramEnd"/>
      <w:r w:rsidR="00E455A6" w:rsidRPr="00CA2134">
        <w:rPr>
          <w:sz w:val="28"/>
          <w:szCs w:val="28"/>
        </w:rPr>
        <w:t>нформацию, необходимые для проведения переустройства  и (или) перепланировки жилого помещения в соответствии с частью 2.1 статьи 26 ЖК РФ, и не получил от заявителя т</w:t>
      </w:r>
      <w:r w:rsidR="00E455A6" w:rsidRPr="00CA2134">
        <w:rPr>
          <w:sz w:val="28"/>
          <w:szCs w:val="28"/>
        </w:rPr>
        <w:t>а</w:t>
      </w:r>
      <w:r w:rsidR="00E455A6" w:rsidRPr="00CA2134">
        <w:rPr>
          <w:sz w:val="28"/>
          <w:szCs w:val="28"/>
        </w:rPr>
        <w:t>кие документ и (или) информацию в течении пятнадцать рабочих дней со дня направления уведомления.</w:t>
      </w:r>
    </w:p>
    <w:p w:rsidR="00DB173A" w:rsidRPr="00CA2134" w:rsidRDefault="00DB173A" w:rsidP="00192478">
      <w:pPr>
        <w:ind w:firstLine="708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2.9. Перечень услуг, необходимых и обязательных, а также сведения о документах, о порядке и основании взимания платы за предоставление услуг необходимых и обязательных для предоставления муниципальной услуги:</w:t>
      </w:r>
    </w:p>
    <w:p w:rsidR="00E31D8D" w:rsidRPr="00CA2134" w:rsidRDefault="00E31D8D" w:rsidP="00192478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552"/>
        <w:gridCol w:w="2410"/>
        <w:gridCol w:w="2516"/>
      </w:tblGrid>
      <w:tr w:rsidR="00B62EB9" w:rsidRPr="00CA2134">
        <w:tc>
          <w:tcPr>
            <w:tcW w:w="2376" w:type="dxa"/>
          </w:tcPr>
          <w:p w:rsidR="00DB173A" w:rsidRPr="00CA2134" w:rsidRDefault="00DB173A" w:rsidP="004055AE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Наименование организаций</w:t>
            </w:r>
          </w:p>
        </w:tc>
        <w:tc>
          <w:tcPr>
            <w:tcW w:w="2552" w:type="dxa"/>
          </w:tcPr>
          <w:p w:rsidR="00DB173A" w:rsidRPr="00CA2134" w:rsidRDefault="00DB173A" w:rsidP="004055AE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Наименование у</w:t>
            </w:r>
            <w:r w:rsidRPr="00CA2134">
              <w:rPr>
                <w:sz w:val="28"/>
                <w:szCs w:val="28"/>
              </w:rPr>
              <w:t>с</w:t>
            </w:r>
            <w:r w:rsidRPr="00CA2134">
              <w:rPr>
                <w:sz w:val="28"/>
                <w:szCs w:val="28"/>
              </w:rPr>
              <w:t>луг</w:t>
            </w:r>
          </w:p>
        </w:tc>
        <w:tc>
          <w:tcPr>
            <w:tcW w:w="2410" w:type="dxa"/>
          </w:tcPr>
          <w:p w:rsidR="00DB173A" w:rsidRPr="00CA2134" w:rsidRDefault="00DB173A" w:rsidP="00E455A6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 xml:space="preserve">Наименование </w:t>
            </w:r>
            <w:r w:rsidR="00E455A6" w:rsidRPr="00CA2134">
              <w:rPr>
                <w:sz w:val="28"/>
                <w:szCs w:val="28"/>
              </w:rPr>
              <w:t>документа</w:t>
            </w:r>
          </w:p>
        </w:tc>
        <w:tc>
          <w:tcPr>
            <w:tcW w:w="2516" w:type="dxa"/>
          </w:tcPr>
          <w:p w:rsidR="00DB173A" w:rsidRPr="00CA2134" w:rsidRDefault="00DB173A" w:rsidP="004055AE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Основание и пор</w:t>
            </w:r>
            <w:r w:rsidRPr="00CA2134">
              <w:rPr>
                <w:sz w:val="28"/>
                <w:szCs w:val="28"/>
              </w:rPr>
              <w:t>я</w:t>
            </w:r>
            <w:r w:rsidRPr="00CA2134">
              <w:rPr>
                <w:sz w:val="28"/>
                <w:szCs w:val="28"/>
              </w:rPr>
              <w:t>док</w:t>
            </w:r>
          </w:p>
          <w:p w:rsidR="00DB173A" w:rsidRPr="00CA2134" w:rsidRDefault="00DB173A" w:rsidP="004055AE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взимания платы</w:t>
            </w:r>
          </w:p>
        </w:tc>
      </w:tr>
      <w:tr w:rsidR="00B62EB9" w:rsidRPr="00CA2134">
        <w:tc>
          <w:tcPr>
            <w:tcW w:w="2376" w:type="dxa"/>
          </w:tcPr>
          <w:p w:rsidR="00DB173A" w:rsidRPr="00CA2134" w:rsidRDefault="00DB173A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B173A" w:rsidRPr="00CA2134" w:rsidRDefault="00DB173A" w:rsidP="004055AE">
            <w:pPr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B173A" w:rsidRPr="00CA2134" w:rsidRDefault="00DB173A" w:rsidP="004055AE">
            <w:pPr>
              <w:snapToGrid w:val="0"/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:rsidR="00DB173A" w:rsidRPr="00CA2134" w:rsidRDefault="00DB173A" w:rsidP="004055AE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4</w:t>
            </w:r>
          </w:p>
        </w:tc>
      </w:tr>
      <w:tr w:rsidR="00B62EB9" w:rsidRPr="00CA2134">
        <w:tc>
          <w:tcPr>
            <w:tcW w:w="2376" w:type="dxa"/>
          </w:tcPr>
          <w:p w:rsidR="00DB173A" w:rsidRPr="00CA2134" w:rsidRDefault="00DB173A" w:rsidP="004055AE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Любая организ</w:t>
            </w:r>
            <w:r w:rsidRPr="00CA2134">
              <w:rPr>
                <w:sz w:val="28"/>
                <w:szCs w:val="28"/>
              </w:rPr>
              <w:t>а</w:t>
            </w:r>
            <w:r w:rsidRPr="00CA2134">
              <w:rPr>
                <w:sz w:val="28"/>
                <w:szCs w:val="28"/>
              </w:rPr>
              <w:t>ция, имеющая допуски на пр</w:t>
            </w:r>
            <w:r w:rsidRPr="00CA2134">
              <w:rPr>
                <w:sz w:val="28"/>
                <w:szCs w:val="28"/>
              </w:rPr>
              <w:t>о</w:t>
            </w:r>
            <w:r w:rsidRPr="00CA2134">
              <w:rPr>
                <w:sz w:val="28"/>
                <w:szCs w:val="28"/>
              </w:rPr>
              <w:t>ектирование и техническое о</w:t>
            </w:r>
            <w:r w:rsidRPr="00CA2134">
              <w:rPr>
                <w:sz w:val="28"/>
                <w:szCs w:val="28"/>
              </w:rPr>
              <w:t>б</w:t>
            </w:r>
            <w:r w:rsidRPr="00CA2134">
              <w:rPr>
                <w:sz w:val="28"/>
                <w:szCs w:val="28"/>
              </w:rPr>
              <w:t>следование ко</w:t>
            </w:r>
            <w:r w:rsidRPr="00CA2134">
              <w:rPr>
                <w:sz w:val="28"/>
                <w:szCs w:val="28"/>
              </w:rPr>
              <w:t>н</w:t>
            </w:r>
            <w:r w:rsidRPr="00CA2134">
              <w:rPr>
                <w:sz w:val="28"/>
                <w:szCs w:val="28"/>
              </w:rPr>
              <w:t>струкций</w:t>
            </w:r>
          </w:p>
        </w:tc>
        <w:tc>
          <w:tcPr>
            <w:tcW w:w="2552" w:type="dxa"/>
          </w:tcPr>
          <w:p w:rsidR="00DB173A" w:rsidRPr="00CA2134" w:rsidRDefault="00DB173A" w:rsidP="004055AE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Подготовка прое</w:t>
            </w:r>
            <w:r w:rsidRPr="00CA2134">
              <w:rPr>
                <w:sz w:val="28"/>
                <w:szCs w:val="28"/>
              </w:rPr>
              <w:t>к</w:t>
            </w:r>
            <w:r w:rsidRPr="00CA2134">
              <w:rPr>
                <w:sz w:val="28"/>
                <w:szCs w:val="28"/>
              </w:rPr>
              <w:t>та переустройства и (или) переплан</w:t>
            </w:r>
            <w:r w:rsidRPr="00CA2134">
              <w:rPr>
                <w:sz w:val="28"/>
                <w:szCs w:val="28"/>
              </w:rPr>
              <w:t>и</w:t>
            </w:r>
            <w:r w:rsidRPr="00CA2134">
              <w:rPr>
                <w:sz w:val="28"/>
                <w:szCs w:val="28"/>
              </w:rPr>
              <w:t>ровки переустра</w:t>
            </w:r>
            <w:r w:rsidRPr="00CA2134">
              <w:rPr>
                <w:sz w:val="28"/>
                <w:szCs w:val="28"/>
              </w:rPr>
              <w:t>и</w:t>
            </w:r>
            <w:r w:rsidRPr="00CA2134">
              <w:rPr>
                <w:sz w:val="28"/>
                <w:szCs w:val="28"/>
              </w:rPr>
              <w:t xml:space="preserve">ваемого и (или) </w:t>
            </w:r>
            <w:proofErr w:type="spellStart"/>
            <w:r w:rsidRPr="00CA2134">
              <w:rPr>
                <w:sz w:val="28"/>
                <w:szCs w:val="28"/>
              </w:rPr>
              <w:t>перепланируемого</w:t>
            </w:r>
            <w:proofErr w:type="spellEnd"/>
            <w:r w:rsidRPr="00CA2134">
              <w:rPr>
                <w:sz w:val="28"/>
                <w:szCs w:val="28"/>
              </w:rPr>
              <w:t xml:space="preserve"> жилого помещения </w:t>
            </w:r>
          </w:p>
        </w:tc>
        <w:tc>
          <w:tcPr>
            <w:tcW w:w="2410" w:type="dxa"/>
          </w:tcPr>
          <w:p w:rsidR="00DB173A" w:rsidRPr="00CA2134" w:rsidRDefault="00DB173A" w:rsidP="004055AE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Проект переус</w:t>
            </w:r>
            <w:r w:rsidRPr="00CA2134">
              <w:rPr>
                <w:sz w:val="28"/>
                <w:szCs w:val="28"/>
              </w:rPr>
              <w:t>т</w:t>
            </w:r>
            <w:r w:rsidRPr="00CA2134">
              <w:rPr>
                <w:sz w:val="28"/>
                <w:szCs w:val="28"/>
              </w:rPr>
              <w:t>ройства и (или) перепланировки переустраиваем</w:t>
            </w:r>
            <w:r w:rsidRPr="00CA2134">
              <w:rPr>
                <w:sz w:val="28"/>
                <w:szCs w:val="28"/>
              </w:rPr>
              <w:t>о</w:t>
            </w:r>
            <w:r w:rsidRPr="00CA2134">
              <w:rPr>
                <w:sz w:val="28"/>
                <w:szCs w:val="28"/>
              </w:rPr>
              <w:t xml:space="preserve">го и (или)  </w:t>
            </w:r>
            <w:proofErr w:type="spellStart"/>
            <w:r w:rsidRPr="00CA2134">
              <w:rPr>
                <w:sz w:val="28"/>
                <w:szCs w:val="28"/>
              </w:rPr>
              <w:t>пер</w:t>
            </w:r>
            <w:r w:rsidRPr="00CA2134">
              <w:rPr>
                <w:sz w:val="28"/>
                <w:szCs w:val="28"/>
              </w:rPr>
              <w:t>е</w:t>
            </w:r>
            <w:r w:rsidRPr="00CA2134">
              <w:rPr>
                <w:sz w:val="28"/>
                <w:szCs w:val="28"/>
              </w:rPr>
              <w:t>планируемого</w:t>
            </w:r>
            <w:proofErr w:type="spellEnd"/>
            <w:r w:rsidRPr="00CA2134">
              <w:rPr>
                <w:sz w:val="28"/>
                <w:szCs w:val="28"/>
              </w:rPr>
              <w:t xml:space="preserve"> жилого помещ</w:t>
            </w:r>
            <w:r w:rsidRPr="00CA2134">
              <w:rPr>
                <w:sz w:val="28"/>
                <w:szCs w:val="28"/>
              </w:rPr>
              <w:t>е</w:t>
            </w:r>
            <w:r w:rsidRPr="00CA2134">
              <w:rPr>
                <w:sz w:val="28"/>
                <w:szCs w:val="28"/>
              </w:rPr>
              <w:t>ния</w:t>
            </w:r>
          </w:p>
        </w:tc>
        <w:tc>
          <w:tcPr>
            <w:tcW w:w="2516" w:type="dxa"/>
          </w:tcPr>
          <w:p w:rsidR="00DB173A" w:rsidRPr="00CA2134" w:rsidRDefault="00DB173A" w:rsidP="004055AE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  <w:proofErr w:type="gramStart"/>
            <w:r w:rsidRPr="00CA2134">
              <w:rPr>
                <w:sz w:val="28"/>
                <w:szCs w:val="28"/>
              </w:rPr>
              <w:t>Согласно</w:t>
            </w:r>
            <w:proofErr w:type="gramEnd"/>
            <w:r w:rsidRPr="00CA2134">
              <w:rPr>
                <w:sz w:val="28"/>
                <w:szCs w:val="28"/>
              </w:rPr>
              <w:t xml:space="preserve"> утве</w:t>
            </w:r>
            <w:r w:rsidRPr="00CA2134">
              <w:rPr>
                <w:sz w:val="28"/>
                <w:szCs w:val="28"/>
              </w:rPr>
              <w:t>р</w:t>
            </w:r>
            <w:r w:rsidRPr="00CA2134">
              <w:rPr>
                <w:sz w:val="28"/>
                <w:szCs w:val="28"/>
              </w:rPr>
              <w:t>жденных сборн</w:t>
            </w:r>
            <w:r w:rsidRPr="00CA2134">
              <w:rPr>
                <w:sz w:val="28"/>
                <w:szCs w:val="28"/>
              </w:rPr>
              <w:t>и</w:t>
            </w:r>
            <w:r w:rsidRPr="00CA2134">
              <w:rPr>
                <w:sz w:val="28"/>
                <w:szCs w:val="28"/>
              </w:rPr>
              <w:t>ков цен и инс</w:t>
            </w:r>
            <w:r w:rsidRPr="00CA2134">
              <w:rPr>
                <w:sz w:val="28"/>
                <w:szCs w:val="28"/>
              </w:rPr>
              <w:t>т</w:t>
            </w:r>
            <w:r w:rsidRPr="00CA2134">
              <w:rPr>
                <w:sz w:val="28"/>
                <w:szCs w:val="28"/>
              </w:rPr>
              <w:t>рукции коэффиц</w:t>
            </w:r>
            <w:r w:rsidRPr="00CA2134">
              <w:rPr>
                <w:sz w:val="28"/>
                <w:szCs w:val="28"/>
              </w:rPr>
              <w:t>и</w:t>
            </w:r>
            <w:r w:rsidRPr="00CA2134">
              <w:rPr>
                <w:sz w:val="28"/>
                <w:szCs w:val="28"/>
              </w:rPr>
              <w:t>ентов</w:t>
            </w:r>
          </w:p>
        </w:tc>
      </w:tr>
      <w:tr w:rsidR="00B62EB9" w:rsidRPr="00CA2134">
        <w:trPr>
          <w:trHeight w:val="7405"/>
        </w:trPr>
        <w:tc>
          <w:tcPr>
            <w:tcW w:w="2376" w:type="dxa"/>
          </w:tcPr>
          <w:p w:rsidR="00192478" w:rsidRPr="00CA2134" w:rsidRDefault="00192478" w:rsidP="00192478">
            <w:pPr>
              <w:snapToGrid w:val="0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lastRenderedPageBreak/>
              <w:t>1. Филиал ГУП КК «Краевая те</w:t>
            </w:r>
            <w:r w:rsidRPr="00CA2134">
              <w:rPr>
                <w:sz w:val="28"/>
                <w:szCs w:val="28"/>
              </w:rPr>
              <w:t>х</w:t>
            </w:r>
            <w:r w:rsidRPr="00CA2134">
              <w:rPr>
                <w:sz w:val="28"/>
                <w:szCs w:val="28"/>
              </w:rPr>
              <w:t>ническая инве</w:t>
            </w:r>
            <w:r w:rsidRPr="00CA2134">
              <w:rPr>
                <w:sz w:val="28"/>
                <w:szCs w:val="28"/>
              </w:rPr>
              <w:t>н</w:t>
            </w:r>
            <w:r w:rsidRPr="00CA2134">
              <w:rPr>
                <w:sz w:val="28"/>
                <w:szCs w:val="28"/>
              </w:rPr>
              <w:t>таризация»  -  Краевое БТИ» по Усть-Лабинскому району</w:t>
            </w:r>
          </w:p>
          <w:p w:rsidR="00192478" w:rsidRPr="00CA2134" w:rsidRDefault="00192478" w:rsidP="00192478">
            <w:pPr>
              <w:jc w:val="both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 xml:space="preserve">2. </w:t>
            </w:r>
            <w:proofErr w:type="spellStart"/>
            <w:r w:rsidRPr="00CA2134">
              <w:rPr>
                <w:sz w:val="28"/>
                <w:szCs w:val="28"/>
              </w:rPr>
              <w:t>Усть-Лабинским</w:t>
            </w:r>
            <w:proofErr w:type="spellEnd"/>
            <w:r w:rsidRPr="00CA2134">
              <w:rPr>
                <w:sz w:val="28"/>
                <w:szCs w:val="28"/>
              </w:rPr>
              <w:t xml:space="preserve"> отд</w:t>
            </w:r>
            <w:r w:rsidRPr="00CA2134">
              <w:rPr>
                <w:sz w:val="28"/>
                <w:szCs w:val="28"/>
              </w:rPr>
              <w:t>е</w:t>
            </w:r>
            <w:r w:rsidRPr="00CA2134">
              <w:rPr>
                <w:sz w:val="28"/>
                <w:szCs w:val="28"/>
              </w:rPr>
              <w:t>лением ФГУП «</w:t>
            </w:r>
            <w:proofErr w:type="spellStart"/>
            <w:r w:rsidRPr="00CA2134">
              <w:rPr>
                <w:sz w:val="28"/>
                <w:szCs w:val="28"/>
              </w:rPr>
              <w:t>Ростехинвент</w:t>
            </w:r>
            <w:r w:rsidRPr="00CA2134">
              <w:rPr>
                <w:sz w:val="28"/>
                <w:szCs w:val="28"/>
              </w:rPr>
              <w:t>а</w:t>
            </w:r>
            <w:r w:rsidRPr="00CA2134">
              <w:rPr>
                <w:sz w:val="28"/>
                <w:szCs w:val="28"/>
              </w:rPr>
              <w:t>ризаци</w:t>
            </w:r>
            <w:proofErr w:type="gramStart"/>
            <w:r w:rsidRPr="00CA2134">
              <w:rPr>
                <w:sz w:val="28"/>
                <w:szCs w:val="28"/>
              </w:rPr>
              <w:t>я</w:t>
            </w:r>
            <w:proofErr w:type="spellEnd"/>
            <w:r w:rsidRPr="00CA2134">
              <w:rPr>
                <w:sz w:val="28"/>
                <w:szCs w:val="28"/>
              </w:rPr>
              <w:t>-</w:t>
            </w:r>
            <w:proofErr w:type="gramEnd"/>
            <w:r w:rsidRPr="00CA2134">
              <w:rPr>
                <w:sz w:val="28"/>
                <w:szCs w:val="28"/>
              </w:rPr>
              <w:t xml:space="preserve"> Фед</w:t>
            </w:r>
            <w:r w:rsidRPr="00CA2134">
              <w:rPr>
                <w:sz w:val="28"/>
                <w:szCs w:val="28"/>
              </w:rPr>
              <w:t>е</w:t>
            </w:r>
            <w:r w:rsidRPr="00CA2134">
              <w:rPr>
                <w:sz w:val="28"/>
                <w:szCs w:val="28"/>
              </w:rPr>
              <w:t>ральное БТИ» по Краснодарскому краю</w:t>
            </w:r>
          </w:p>
        </w:tc>
        <w:tc>
          <w:tcPr>
            <w:tcW w:w="2552" w:type="dxa"/>
          </w:tcPr>
          <w:p w:rsidR="00192478" w:rsidRPr="00CA2134" w:rsidRDefault="00192478" w:rsidP="004055AE">
            <w:pPr>
              <w:jc w:val="both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Подготовка техн</w:t>
            </w:r>
            <w:r w:rsidRPr="00CA2134">
              <w:rPr>
                <w:sz w:val="28"/>
                <w:szCs w:val="28"/>
              </w:rPr>
              <w:t>и</w:t>
            </w:r>
            <w:r w:rsidRPr="00CA2134">
              <w:rPr>
                <w:sz w:val="28"/>
                <w:szCs w:val="28"/>
              </w:rPr>
              <w:t xml:space="preserve">ческого паспорта на </w:t>
            </w:r>
            <w:proofErr w:type="spellStart"/>
            <w:r w:rsidRPr="00CA2134">
              <w:rPr>
                <w:sz w:val="28"/>
                <w:szCs w:val="28"/>
              </w:rPr>
              <w:t>перепланиру</w:t>
            </w:r>
            <w:r w:rsidRPr="00CA2134">
              <w:rPr>
                <w:sz w:val="28"/>
                <w:szCs w:val="28"/>
              </w:rPr>
              <w:t>е</w:t>
            </w:r>
            <w:r w:rsidRPr="00CA2134">
              <w:rPr>
                <w:sz w:val="28"/>
                <w:szCs w:val="28"/>
              </w:rPr>
              <w:t>мого</w:t>
            </w:r>
            <w:proofErr w:type="spellEnd"/>
            <w:r w:rsidRPr="00CA2134">
              <w:rPr>
                <w:sz w:val="28"/>
                <w:szCs w:val="28"/>
              </w:rPr>
              <w:t xml:space="preserve">  и  (или</w:t>
            </w:r>
            <w:proofErr w:type="gramStart"/>
            <w:r w:rsidRPr="00CA2134">
              <w:rPr>
                <w:sz w:val="28"/>
                <w:szCs w:val="28"/>
              </w:rPr>
              <w:t xml:space="preserve"> )</w:t>
            </w:r>
            <w:proofErr w:type="gramEnd"/>
            <w:r w:rsidRPr="00CA2134">
              <w:rPr>
                <w:sz w:val="28"/>
                <w:szCs w:val="28"/>
              </w:rPr>
              <w:t xml:space="preserve"> </w:t>
            </w:r>
            <w:proofErr w:type="spellStart"/>
            <w:r w:rsidRPr="00CA2134">
              <w:rPr>
                <w:sz w:val="28"/>
                <w:szCs w:val="28"/>
              </w:rPr>
              <w:t>п</w:t>
            </w:r>
            <w:r w:rsidRPr="00CA2134">
              <w:rPr>
                <w:sz w:val="28"/>
                <w:szCs w:val="28"/>
              </w:rPr>
              <w:t>е</w:t>
            </w:r>
            <w:r w:rsidRPr="00CA2134">
              <w:rPr>
                <w:sz w:val="28"/>
                <w:szCs w:val="28"/>
              </w:rPr>
              <w:t>репланируемое</w:t>
            </w:r>
            <w:proofErr w:type="spellEnd"/>
            <w:r w:rsidRPr="00CA2134">
              <w:rPr>
                <w:sz w:val="28"/>
                <w:szCs w:val="28"/>
              </w:rPr>
              <w:t xml:space="preserve"> жилое помещение </w:t>
            </w:r>
          </w:p>
          <w:p w:rsidR="00192478" w:rsidRPr="00CA2134" w:rsidRDefault="00192478" w:rsidP="004055A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92478" w:rsidRPr="00CA2134" w:rsidRDefault="00192478" w:rsidP="004055AE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Технический па</w:t>
            </w:r>
            <w:r w:rsidRPr="00CA2134">
              <w:rPr>
                <w:sz w:val="28"/>
                <w:szCs w:val="28"/>
              </w:rPr>
              <w:t>с</w:t>
            </w:r>
            <w:r w:rsidRPr="00CA2134">
              <w:rPr>
                <w:sz w:val="28"/>
                <w:szCs w:val="28"/>
              </w:rPr>
              <w:t>порт переустра</w:t>
            </w:r>
            <w:r w:rsidRPr="00CA2134">
              <w:rPr>
                <w:sz w:val="28"/>
                <w:szCs w:val="28"/>
              </w:rPr>
              <w:t>и</w:t>
            </w:r>
            <w:r w:rsidRPr="00CA2134">
              <w:rPr>
                <w:sz w:val="28"/>
                <w:szCs w:val="28"/>
              </w:rPr>
              <w:t xml:space="preserve">ваемого и (или) </w:t>
            </w:r>
            <w:proofErr w:type="spellStart"/>
            <w:r w:rsidRPr="00CA2134">
              <w:rPr>
                <w:sz w:val="28"/>
                <w:szCs w:val="28"/>
              </w:rPr>
              <w:t>пероепланиру</w:t>
            </w:r>
            <w:r w:rsidRPr="00CA2134">
              <w:rPr>
                <w:sz w:val="28"/>
                <w:szCs w:val="28"/>
              </w:rPr>
              <w:t>е</w:t>
            </w:r>
            <w:r w:rsidRPr="00CA2134">
              <w:rPr>
                <w:sz w:val="28"/>
                <w:szCs w:val="28"/>
              </w:rPr>
              <w:t>мого</w:t>
            </w:r>
            <w:proofErr w:type="spellEnd"/>
            <w:r w:rsidRPr="00CA2134">
              <w:rPr>
                <w:sz w:val="28"/>
                <w:szCs w:val="28"/>
              </w:rPr>
              <w:t xml:space="preserve"> жилого п</w:t>
            </w:r>
            <w:r w:rsidRPr="00CA2134">
              <w:rPr>
                <w:sz w:val="28"/>
                <w:szCs w:val="28"/>
              </w:rPr>
              <w:t>о</w:t>
            </w:r>
            <w:r w:rsidRPr="00CA2134">
              <w:rPr>
                <w:sz w:val="28"/>
                <w:szCs w:val="28"/>
              </w:rPr>
              <w:t xml:space="preserve">мещения </w:t>
            </w:r>
          </w:p>
          <w:p w:rsidR="00192478" w:rsidRPr="00CA2134" w:rsidRDefault="00192478" w:rsidP="004055AE">
            <w:pPr>
              <w:tabs>
                <w:tab w:val="left" w:pos="472"/>
              </w:tabs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CB567C" w:rsidRPr="00CA2134" w:rsidRDefault="00192478" w:rsidP="00CB567C">
            <w:pPr>
              <w:pStyle w:val="af1"/>
              <w:jc w:val="both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Приказ РЭК д</w:t>
            </w:r>
            <w:r w:rsidRPr="00CA2134">
              <w:rPr>
                <w:sz w:val="28"/>
                <w:szCs w:val="28"/>
              </w:rPr>
              <w:t>е</w:t>
            </w:r>
            <w:r w:rsidRPr="00CA2134">
              <w:rPr>
                <w:sz w:val="28"/>
                <w:szCs w:val="28"/>
              </w:rPr>
              <w:t>партамента цен и тарифов Красн</w:t>
            </w:r>
            <w:r w:rsidRPr="00CA2134">
              <w:rPr>
                <w:sz w:val="28"/>
                <w:szCs w:val="28"/>
              </w:rPr>
              <w:t>о</w:t>
            </w:r>
            <w:r w:rsidRPr="00CA2134">
              <w:rPr>
                <w:sz w:val="28"/>
                <w:szCs w:val="28"/>
              </w:rPr>
              <w:t xml:space="preserve">дарского края </w:t>
            </w:r>
          </w:p>
          <w:p w:rsidR="00192478" w:rsidRPr="00CA2134" w:rsidRDefault="00192478" w:rsidP="004055AE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</w:p>
        </w:tc>
      </w:tr>
      <w:tr w:rsidR="00B62EB9" w:rsidRPr="00CA2134">
        <w:tc>
          <w:tcPr>
            <w:tcW w:w="2376" w:type="dxa"/>
          </w:tcPr>
          <w:p w:rsidR="00DB173A" w:rsidRPr="00CA2134" w:rsidRDefault="00DB173A" w:rsidP="004055AE">
            <w:pPr>
              <w:snapToGrid w:val="0"/>
              <w:jc w:val="both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Управление по охране, реставр</w:t>
            </w:r>
            <w:r w:rsidRPr="00CA2134">
              <w:rPr>
                <w:sz w:val="28"/>
                <w:szCs w:val="28"/>
              </w:rPr>
              <w:t>а</w:t>
            </w:r>
            <w:r w:rsidRPr="00CA2134">
              <w:rPr>
                <w:sz w:val="28"/>
                <w:szCs w:val="28"/>
              </w:rPr>
              <w:t>ции и эксплуат</w:t>
            </w:r>
            <w:r w:rsidRPr="00CA2134">
              <w:rPr>
                <w:sz w:val="28"/>
                <w:szCs w:val="28"/>
              </w:rPr>
              <w:t>а</w:t>
            </w:r>
            <w:r w:rsidRPr="00CA2134">
              <w:rPr>
                <w:sz w:val="28"/>
                <w:szCs w:val="28"/>
              </w:rPr>
              <w:t>ции историко-культурных  це</w:t>
            </w:r>
            <w:r w:rsidRPr="00CA2134">
              <w:rPr>
                <w:sz w:val="28"/>
                <w:szCs w:val="28"/>
              </w:rPr>
              <w:t>н</w:t>
            </w:r>
            <w:r w:rsidRPr="00CA2134">
              <w:rPr>
                <w:sz w:val="28"/>
                <w:szCs w:val="28"/>
              </w:rPr>
              <w:t>ностей (наследия) Краснодарского края</w:t>
            </w:r>
          </w:p>
        </w:tc>
        <w:tc>
          <w:tcPr>
            <w:tcW w:w="2552" w:type="dxa"/>
          </w:tcPr>
          <w:p w:rsidR="00DB173A" w:rsidRPr="00CA2134" w:rsidRDefault="00DB173A" w:rsidP="004055AE">
            <w:pPr>
              <w:jc w:val="both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Подготовка закл</w:t>
            </w:r>
            <w:r w:rsidRPr="00CA2134">
              <w:rPr>
                <w:sz w:val="28"/>
                <w:szCs w:val="28"/>
              </w:rPr>
              <w:t>ю</w:t>
            </w:r>
            <w:r w:rsidRPr="00CA2134">
              <w:rPr>
                <w:sz w:val="28"/>
                <w:szCs w:val="28"/>
              </w:rPr>
              <w:t>чение органа по охране памятников архитектуры, и</w:t>
            </w:r>
            <w:r w:rsidRPr="00CA2134">
              <w:rPr>
                <w:sz w:val="28"/>
                <w:szCs w:val="28"/>
              </w:rPr>
              <w:t>с</w:t>
            </w:r>
            <w:r w:rsidRPr="00CA2134">
              <w:rPr>
                <w:sz w:val="28"/>
                <w:szCs w:val="28"/>
              </w:rPr>
              <w:t>тории и культуры о допустимости пр</w:t>
            </w:r>
            <w:r w:rsidRPr="00CA2134">
              <w:rPr>
                <w:sz w:val="28"/>
                <w:szCs w:val="28"/>
              </w:rPr>
              <w:t>о</w:t>
            </w:r>
            <w:r w:rsidRPr="00CA2134">
              <w:rPr>
                <w:sz w:val="28"/>
                <w:szCs w:val="28"/>
              </w:rPr>
              <w:t>ведения переус</w:t>
            </w:r>
            <w:r w:rsidRPr="00CA2134">
              <w:rPr>
                <w:sz w:val="28"/>
                <w:szCs w:val="28"/>
              </w:rPr>
              <w:t>т</w:t>
            </w:r>
            <w:r w:rsidRPr="00CA2134">
              <w:rPr>
                <w:sz w:val="28"/>
                <w:szCs w:val="28"/>
              </w:rPr>
              <w:t>ройства и (или) п</w:t>
            </w:r>
            <w:r w:rsidRPr="00CA2134">
              <w:rPr>
                <w:sz w:val="28"/>
                <w:szCs w:val="28"/>
              </w:rPr>
              <w:t>е</w:t>
            </w:r>
            <w:r w:rsidRPr="00CA2134">
              <w:rPr>
                <w:sz w:val="28"/>
                <w:szCs w:val="28"/>
              </w:rPr>
              <w:t>репланировки ж</w:t>
            </w:r>
            <w:r w:rsidRPr="00CA2134">
              <w:rPr>
                <w:sz w:val="28"/>
                <w:szCs w:val="28"/>
              </w:rPr>
              <w:t>и</w:t>
            </w:r>
            <w:r w:rsidRPr="00CA2134">
              <w:rPr>
                <w:sz w:val="28"/>
                <w:szCs w:val="28"/>
              </w:rPr>
              <w:t>лого помещения (если такое жилое помещение или дом, в котором оно находится, являе</w:t>
            </w:r>
            <w:r w:rsidRPr="00CA2134">
              <w:rPr>
                <w:sz w:val="28"/>
                <w:szCs w:val="28"/>
              </w:rPr>
              <w:t>т</w:t>
            </w:r>
            <w:r w:rsidRPr="00CA2134">
              <w:rPr>
                <w:sz w:val="28"/>
                <w:szCs w:val="28"/>
              </w:rPr>
              <w:t>ся памятником а</w:t>
            </w:r>
            <w:r w:rsidRPr="00CA2134">
              <w:rPr>
                <w:sz w:val="28"/>
                <w:szCs w:val="28"/>
              </w:rPr>
              <w:t>р</w:t>
            </w:r>
            <w:r w:rsidRPr="00CA2134">
              <w:rPr>
                <w:sz w:val="28"/>
                <w:szCs w:val="28"/>
              </w:rPr>
              <w:t>хитектуры, ист</w:t>
            </w:r>
            <w:r w:rsidRPr="00CA2134">
              <w:rPr>
                <w:sz w:val="28"/>
                <w:szCs w:val="28"/>
              </w:rPr>
              <w:t>о</w:t>
            </w:r>
            <w:r w:rsidRPr="00CA2134">
              <w:rPr>
                <w:sz w:val="28"/>
                <w:szCs w:val="28"/>
              </w:rPr>
              <w:t xml:space="preserve">рии или культуры)   </w:t>
            </w:r>
          </w:p>
        </w:tc>
        <w:tc>
          <w:tcPr>
            <w:tcW w:w="2410" w:type="dxa"/>
          </w:tcPr>
          <w:p w:rsidR="00DB173A" w:rsidRPr="00CA2134" w:rsidRDefault="00DB173A" w:rsidP="004055AE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Заключение орг</w:t>
            </w:r>
            <w:r w:rsidRPr="00CA2134">
              <w:rPr>
                <w:sz w:val="28"/>
                <w:szCs w:val="28"/>
              </w:rPr>
              <w:t>а</w:t>
            </w:r>
            <w:r w:rsidRPr="00CA2134">
              <w:rPr>
                <w:sz w:val="28"/>
                <w:szCs w:val="28"/>
              </w:rPr>
              <w:t>на по охране  п</w:t>
            </w:r>
            <w:r w:rsidRPr="00CA2134">
              <w:rPr>
                <w:sz w:val="28"/>
                <w:szCs w:val="28"/>
              </w:rPr>
              <w:t>а</w:t>
            </w:r>
            <w:r w:rsidRPr="00CA2134">
              <w:rPr>
                <w:sz w:val="28"/>
                <w:szCs w:val="28"/>
              </w:rPr>
              <w:t>мятников арх</w:t>
            </w:r>
            <w:r w:rsidRPr="00CA2134">
              <w:rPr>
                <w:sz w:val="28"/>
                <w:szCs w:val="28"/>
              </w:rPr>
              <w:t>и</w:t>
            </w:r>
            <w:r w:rsidRPr="00CA2134">
              <w:rPr>
                <w:sz w:val="28"/>
                <w:szCs w:val="28"/>
              </w:rPr>
              <w:t>тектуры, истории и культуры о д</w:t>
            </w:r>
            <w:r w:rsidRPr="00CA2134">
              <w:rPr>
                <w:sz w:val="28"/>
                <w:szCs w:val="28"/>
              </w:rPr>
              <w:t>о</w:t>
            </w:r>
            <w:r w:rsidRPr="00CA2134">
              <w:rPr>
                <w:sz w:val="28"/>
                <w:szCs w:val="28"/>
              </w:rPr>
              <w:t>пустимости пр</w:t>
            </w:r>
            <w:r w:rsidRPr="00CA2134">
              <w:rPr>
                <w:sz w:val="28"/>
                <w:szCs w:val="28"/>
              </w:rPr>
              <w:t>о</w:t>
            </w:r>
            <w:r w:rsidRPr="00CA2134">
              <w:rPr>
                <w:sz w:val="28"/>
                <w:szCs w:val="28"/>
              </w:rPr>
              <w:t>ведения переус</w:t>
            </w:r>
            <w:r w:rsidRPr="00CA2134">
              <w:rPr>
                <w:sz w:val="28"/>
                <w:szCs w:val="28"/>
              </w:rPr>
              <w:t>т</w:t>
            </w:r>
            <w:r w:rsidRPr="00CA2134">
              <w:rPr>
                <w:sz w:val="28"/>
                <w:szCs w:val="28"/>
              </w:rPr>
              <w:t>ройства и (или) перепланировки жилого помещ</w:t>
            </w:r>
            <w:r w:rsidRPr="00CA2134">
              <w:rPr>
                <w:sz w:val="28"/>
                <w:szCs w:val="28"/>
              </w:rPr>
              <w:t>е</w:t>
            </w:r>
            <w:r w:rsidRPr="00CA2134">
              <w:rPr>
                <w:sz w:val="28"/>
                <w:szCs w:val="28"/>
              </w:rPr>
              <w:t>ния (если такое жилое помещение или дом, в кот</w:t>
            </w:r>
            <w:r w:rsidRPr="00CA2134">
              <w:rPr>
                <w:sz w:val="28"/>
                <w:szCs w:val="28"/>
              </w:rPr>
              <w:t>о</w:t>
            </w:r>
            <w:r w:rsidRPr="00CA2134">
              <w:rPr>
                <w:sz w:val="28"/>
                <w:szCs w:val="28"/>
              </w:rPr>
              <w:t>ром оно находи</w:t>
            </w:r>
            <w:r w:rsidRPr="00CA2134">
              <w:rPr>
                <w:sz w:val="28"/>
                <w:szCs w:val="28"/>
              </w:rPr>
              <w:t>т</w:t>
            </w:r>
            <w:r w:rsidRPr="00CA2134">
              <w:rPr>
                <w:sz w:val="28"/>
                <w:szCs w:val="28"/>
              </w:rPr>
              <w:t>ся, является п</w:t>
            </w:r>
            <w:r w:rsidRPr="00CA2134">
              <w:rPr>
                <w:sz w:val="28"/>
                <w:szCs w:val="28"/>
              </w:rPr>
              <w:t>а</w:t>
            </w:r>
            <w:r w:rsidRPr="00CA2134">
              <w:rPr>
                <w:sz w:val="28"/>
                <w:szCs w:val="28"/>
              </w:rPr>
              <w:t>мятником арх</w:t>
            </w:r>
            <w:r w:rsidRPr="00CA2134">
              <w:rPr>
                <w:sz w:val="28"/>
                <w:szCs w:val="28"/>
              </w:rPr>
              <w:t>и</w:t>
            </w:r>
            <w:r w:rsidRPr="00CA2134">
              <w:rPr>
                <w:sz w:val="28"/>
                <w:szCs w:val="28"/>
              </w:rPr>
              <w:t xml:space="preserve">тектуры, истории или культуры) </w:t>
            </w:r>
          </w:p>
        </w:tc>
        <w:tc>
          <w:tcPr>
            <w:tcW w:w="2516" w:type="dxa"/>
          </w:tcPr>
          <w:p w:rsidR="00DB173A" w:rsidRPr="00CA2134" w:rsidRDefault="00DB173A" w:rsidP="004055AE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  <w:r w:rsidRPr="00CA2134">
              <w:rPr>
                <w:sz w:val="28"/>
                <w:szCs w:val="28"/>
              </w:rPr>
              <w:t>Оплата не взим</w:t>
            </w:r>
            <w:r w:rsidRPr="00CA2134">
              <w:rPr>
                <w:sz w:val="28"/>
                <w:szCs w:val="28"/>
              </w:rPr>
              <w:t>а</w:t>
            </w:r>
            <w:r w:rsidRPr="00CA2134">
              <w:rPr>
                <w:sz w:val="28"/>
                <w:szCs w:val="28"/>
              </w:rPr>
              <w:t>ется</w:t>
            </w:r>
          </w:p>
        </w:tc>
      </w:tr>
    </w:tbl>
    <w:p w:rsidR="00DB173A" w:rsidRPr="00CA2134" w:rsidRDefault="00DB173A" w:rsidP="000A1BB3">
      <w:pPr>
        <w:shd w:val="clear" w:color="auto" w:fill="FFFFFF"/>
        <w:ind w:firstLine="567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2.10. Государственная пошлина за предоставление муниципальной усл</w:t>
      </w:r>
      <w:r w:rsidRPr="00CA2134">
        <w:rPr>
          <w:sz w:val="28"/>
          <w:szCs w:val="28"/>
        </w:rPr>
        <w:t>у</w:t>
      </w:r>
      <w:r w:rsidRPr="00CA2134">
        <w:rPr>
          <w:sz w:val="28"/>
          <w:szCs w:val="28"/>
        </w:rPr>
        <w:t>ги не взимается.</w:t>
      </w:r>
      <w:r w:rsidR="00BF0791" w:rsidRPr="00CA2134">
        <w:rPr>
          <w:sz w:val="28"/>
          <w:szCs w:val="28"/>
        </w:rPr>
        <w:t xml:space="preserve"> Муниципальная услуга оказывается бесплатно.</w:t>
      </w:r>
    </w:p>
    <w:p w:rsidR="00DB173A" w:rsidRPr="00CA2134" w:rsidRDefault="00DB173A" w:rsidP="000A1BB3">
      <w:pPr>
        <w:ind w:firstLine="567"/>
        <w:jc w:val="both"/>
        <w:rPr>
          <w:sz w:val="28"/>
          <w:szCs w:val="28"/>
        </w:rPr>
      </w:pPr>
      <w:r w:rsidRPr="00CA2134">
        <w:rPr>
          <w:sz w:val="28"/>
          <w:szCs w:val="28"/>
        </w:rPr>
        <w:lastRenderedPageBreak/>
        <w:t>2.11. Максимальный срок ожидания в очереди при подаче запроса о пр</w:t>
      </w:r>
      <w:r w:rsidRPr="00CA2134">
        <w:rPr>
          <w:sz w:val="28"/>
          <w:szCs w:val="28"/>
        </w:rPr>
        <w:t>е</w:t>
      </w:r>
      <w:r w:rsidRPr="00CA2134">
        <w:rPr>
          <w:sz w:val="28"/>
          <w:szCs w:val="28"/>
        </w:rPr>
        <w:t>доставлении муниципальной услуги и при получении результата предоста</w:t>
      </w:r>
      <w:r w:rsidRPr="00CA2134">
        <w:rPr>
          <w:sz w:val="28"/>
          <w:szCs w:val="28"/>
        </w:rPr>
        <w:t>в</w:t>
      </w:r>
      <w:r w:rsidRPr="00CA2134">
        <w:rPr>
          <w:sz w:val="28"/>
          <w:szCs w:val="28"/>
        </w:rPr>
        <w:t>ления услуг – не более 30 минут.</w:t>
      </w:r>
    </w:p>
    <w:p w:rsidR="000A1BB3" w:rsidRPr="00CA2134" w:rsidRDefault="000A1BB3" w:rsidP="000A1BB3">
      <w:pPr>
        <w:shd w:val="clear" w:color="auto" w:fill="FFFFFF"/>
        <w:tabs>
          <w:tab w:val="left" w:pos="544"/>
        </w:tabs>
        <w:ind w:firstLine="567"/>
        <w:jc w:val="both"/>
        <w:rPr>
          <w:sz w:val="28"/>
          <w:szCs w:val="28"/>
        </w:rPr>
      </w:pPr>
      <w:r w:rsidRPr="00CA2134">
        <w:rPr>
          <w:sz w:val="28"/>
          <w:szCs w:val="28"/>
        </w:rPr>
        <w:t xml:space="preserve">2.12. Регистрация запроса заявителя о предоставлении муниципальной услуги осуществляется специалистом общего отдела администрации </w:t>
      </w:r>
      <w:r w:rsidR="00CD7683">
        <w:rPr>
          <w:sz w:val="28"/>
          <w:szCs w:val="28"/>
        </w:rPr>
        <w:t>Некр</w:t>
      </w:r>
      <w:r w:rsidR="00CD7683">
        <w:rPr>
          <w:sz w:val="28"/>
          <w:szCs w:val="28"/>
        </w:rPr>
        <w:t>а</w:t>
      </w:r>
      <w:r w:rsidR="00CD7683">
        <w:rPr>
          <w:sz w:val="28"/>
          <w:szCs w:val="28"/>
        </w:rPr>
        <w:t>совского</w:t>
      </w:r>
      <w:r w:rsidRPr="00CA2134">
        <w:rPr>
          <w:sz w:val="28"/>
          <w:szCs w:val="28"/>
        </w:rPr>
        <w:t xml:space="preserve"> сельского поселения Усть-Лабинского района (секретарем МВК), </w:t>
      </w:r>
      <w:r w:rsidR="00CD7683">
        <w:rPr>
          <w:sz w:val="28"/>
          <w:szCs w:val="28"/>
        </w:rPr>
        <w:t>о</w:t>
      </w:r>
      <w:r w:rsidRPr="00CA2134">
        <w:rPr>
          <w:sz w:val="28"/>
          <w:szCs w:val="28"/>
        </w:rPr>
        <w:t>бщий срок регистрации запроса – 1 день.</w:t>
      </w:r>
    </w:p>
    <w:p w:rsidR="00E531A9" w:rsidRPr="00CA2134" w:rsidRDefault="00DB173A" w:rsidP="00E531A9">
      <w:pPr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2.13.</w:t>
      </w:r>
      <w:r w:rsidR="00E531A9" w:rsidRPr="00CA2134">
        <w:rPr>
          <w:sz w:val="28"/>
          <w:szCs w:val="28"/>
        </w:rPr>
        <w:t xml:space="preserve"> Требования к помещениям, в которых предоставляются муниц</w:t>
      </w:r>
      <w:r w:rsidR="00E531A9" w:rsidRPr="00CA2134">
        <w:rPr>
          <w:sz w:val="28"/>
          <w:szCs w:val="28"/>
        </w:rPr>
        <w:t>и</w:t>
      </w:r>
      <w:r w:rsidR="00E531A9" w:rsidRPr="00CA2134">
        <w:rPr>
          <w:sz w:val="28"/>
          <w:szCs w:val="28"/>
        </w:rPr>
        <w:t>пальная  услуга:</w:t>
      </w:r>
    </w:p>
    <w:p w:rsidR="00E531A9" w:rsidRPr="00CA2134" w:rsidRDefault="00E531A9" w:rsidP="00E531A9">
      <w:pPr>
        <w:ind w:firstLine="708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Помещение, в котором предоставляется муниципальная услуга, должно быть оборудовано стульями, столами, обеспечено письменными принадле</w:t>
      </w:r>
      <w:r w:rsidRPr="00CA2134">
        <w:rPr>
          <w:sz w:val="28"/>
          <w:szCs w:val="28"/>
        </w:rPr>
        <w:t>ж</w:t>
      </w:r>
      <w:r w:rsidRPr="00CA2134">
        <w:rPr>
          <w:sz w:val="28"/>
          <w:szCs w:val="28"/>
        </w:rPr>
        <w:t>ностями, бумагой формата А</w:t>
      </w:r>
      <w:proofErr w:type="gramStart"/>
      <w:r w:rsidRPr="00CA2134">
        <w:rPr>
          <w:sz w:val="28"/>
          <w:szCs w:val="28"/>
        </w:rPr>
        <w:t>4</w:t>
      </w:r>
      <w:proofErr w:type="gramEnd"/>
      <w:r w:rsidRPr="00CA2134">
        <w:rPr>
          <w:sz w:val="28"/>
          <w:szCs w:val="28"/>
        </w:rPr>
        <w:t xml:space="preserve"> и бланками документов.</w:t>
      </w:r>
    </w:p>
    <w:p w:rsidR="00E531A9" w:rsidRPr="00CA2134" w:rsidRDefault="00E531A9" w:rsidP="00E531A9">
      <w:pPr>
        <w:ind w:firstLine="708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В помещении, в котором предоставляется муниципальная услуга, на видном, доступном месте размещается информационный стенд, который с</w:t>
      </w:r>
      <w:r w:rsidRPr="00CA2134">
        <w:rPr>
          <w:sz w:val="28"/>
          <w:szCs w:val="28"/>
        </w:rPr>
        <w:t>о</w:t>
      </w:r>
      <w:r w:rsidRPr="00CA2134">
        <w:rPr>
          <w:sz w:val="28"/>
          <w:szCs w:val="28"/>
        </w:rPr>
        <w:t>держит следующую информацию:</w:t>
      </w:r>
    </w:p>
    <w:p w:rsidR="00E531A9" w:rsidRPr="00CA2134" w:rsidRDefault="00E531A9" w:rsidP="00E531A9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E531A9" w:rsidRPr="00CA2134" w:rsidRDefault="00E531A9" w:rsidP="00E531A9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список организаций, выдающих эти документы, с указанием адресов их м</w:t>
      </w:r>
      <w:r w:rsidRPr="00CA2134">
        <w:rPr>
          <w:sz w:val="28"/>
          <w:szCs w:val="28"/>
        </w:rPr>
        <w:t>е</w:t>
      </w:r>
      <w:r w:rsidRPr="00CA2134">
        <w:rPr>
          <w:sz w:val="28"/>
          <w:szCs w:val="28"/>
        </w:rPr>
        <w:t>стонахождения, номеров телефонов и режимом работы;</w:t>
      </w:r>
    </w:p>
    <w:p w:rsidR="00E531A9" w:rsidRPr="00CA2134" w:rsidRDefault="00E531A9" w:rsidP="00E531A9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порядок и сроки предоставления муниципальной услуги;</w:t>
      </w:r>
    </w:p>
    <w:p w:rsidR="00E531A9" w:rsidRPr="00CA2134" w:rsidRDefault="00E531A9" w:rsidP="00E531A9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адрес Интернет-сайта;</w:t>
      </w:r>
    </w:p>
    <w:p w:rsidR="00E531A9" w:rsidRPr="00CA2134" w:rsidRDefault="00E531A9" w:rsidP="00E531A9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порядок получения консультаций об оказании муниципальной услуги;</w:t>
      </w:r>
    </w:p>
    <w:p w:rsidR="00E531A9" w:rsidRPr="00CA2134" w:rsidRDefault="00E531A9" w:rsidP="00E531A9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бланки заявлений, представляемых заявителем на получении муниципал</w:t>
      </w:r>
      <w:r w:rsidRPr="00CA2134">
        <w:rPr>
          <w:sz w:val="28"/>
          <w:szCs w:val="28"/>
        </w:rPr>
        <w:t>ь</w:t>
      </w:r>
      <w:r w:rsidRPr="00CA2134">
        <w:rPr>
          <w:sz w:val="28"/>
          <w:szCs w:val="28"/>
        </w:rPr>
        <w:t>ной услуги;</w:t>
      </w:r>
    </w:p>
    <w:p w:rsidR="00E531A9" w:rsidRPr="00CA2134" w:rsidRDefault="00E531A9" w:rsidP="00E531A9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образцы заполнения заявлений на получение муниципальной услуги;</w:t>
      </w:r>
    </w:p>
    <w:p w:rsidR="00E531A9" w:rsidRPr="00CA2134" w:rsidRDefault="00E531A9" w:rsidP="00E531A9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порядок обжалования действий (бездействий) должностного лица, а также принимаемого им решения при предоставлении муниципальной услуги;</w:t>
      </w:r>
    </w:p>
    <w:p w:rsidR="00E531A9" w:rsidRPr="00CA2134" w:rsidRDefault="00E531A9" w:rsidP="00E531A9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основания для отказа в предоставлении муниципальной услуги;</w:t>
      </w:r>
    </w:p>
    <w:p w:rsidR="00E531A9" w:rsidRPr="00CA2134" w:rsidRDefault="00E531A9" w:rsidP="00E531A9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другая информация, необходимая для получения муниципальной услуги.</w:t>
      </w:r>
    </w:p>
    <w:p w:rsidR="00E531A9" w:rsidRPr="00CA2134" w:rsidRDefault="00E531A9" w:rsidP="00E531A9">
      <w:pPr>
        <w:ind w:firstLine="708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Места информирования и ожидания должны соответствовать устано</w:t>
      </w:r>
      <w:r w:rsidRPr="00CA2134">
        <w:rPr>
          <w:sz w:val="28"/>
          <w:szCs w:val="28"/>
        </w:rPr>
        <w:t>в</w:t>
      </w:r>
      <w:r w:rsidRPr="00CA2134">
        <w:rPr>
          <w:sz w:val="28"/>
          <w:szCs w:val="28"/>
        </w:rPr>
        <w:t>ленным санитарным требованиям и обеспечивать комфортное пребывание для заявителей и оптимальные условия работы для специалистов.</w:t>
      </w:r>
    </w:p>
    <w:p w:rsidR="00E531A9" w:rsidRPr="00CA2134" w:rsidRDefault="00E531A9" w:rsidP="00E531A9">
      <w:pPr>
        <w:ind w:firstLine="708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Рабочие места специалистов, ответственных за предоставление мун</w:t>
      </w:r>
      <w:r w:rsidRPr="00CA2134">
        <w:rPr>
          <w:sz w:val="28"/>
          <w:szCs w:val="28"/>
        </w:rPr>
        <w:t>и</w:t>
      </w:r>
      <w:r w:rsidRPr="00CA2134">
        <w:rPr>
          <w:sz w:val="28"/>
          <w:szCs w:val="28"/>
        </w:rPr>
        <w:t xml:space="preserve">ципальной услуги, оборудуются компьютерами и оргтехникой. </w:t>
      </w:r>
    </w:p>
    <w:p w:rsidR="00E531A9" w:rsidRPr="00CA2134" w:rsidRDefault="00DB173A" w:rsidP="00E531A9">
      <w:pPr>
        <w:shd w:val="clear" w:color="auto" w:fill="FFFFFF"/>
        <w:tabs>
          <w:tab w:val="left" w:pos="544"/>
        </w:tabs>
        <w:jc w:val="both"/>
        <w:rPr>
          <w:sz w:val="28"/>
          <w:szCs w:val="28"/>
        </w:rPr>
      </w:pPr>
      <w:r w:rsidRPr="00CA2134">
        <w:rPr>
          <w:sz w:val="28"/>
          <w:szCs w:val="28"/>
        </w:rPr>
        <w:t xml:space="preserve">2.14. </w:t>
      </w:r>
      <w:r w:rsidR="00E531A9" w:rsidRPr="00CA2134">
        <w:rPr>
          <w:sz w:val="28"/>
          <w:szCs w:val="28"/>
        </w:rPr>
        <w:t>Показатели доступности и качества услуг:</w:t>
      </w:r>
    </w:p>
    <w:p w:rsidR="00E531A9" w:rsidRPr="00CA2134" w:rsidRDefault="00E531A9" w:rsidP="00E531A9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получать муниципальную услугу своевременно и в соответствии со ста</w:t>
      </w:r>
      <w:r w:rsidRPr="00CA2134">
        <w:rPr>
          <w:sz w:val="28"/>
          <w:szCs w:val="28"/>
        </w:rPr>
        <w:t>н</w:t>
      </w:r>
      <w:r w:rsidRPr="00CA2134">
        <w:rPr>
          <w:sz w:val="28"/>
          <w:szCs w:val="28"/>
        </w:rPr>
        <w:t>дартом предоставления муниципальной услуги;</w:t>
      </w:r>
    </w:p>
    <w:p w:rsidR="00E531A9" w:rsidRPr="00CA2134" w:rsidRDefault="00E531A9" w:rsidP="00E531A9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получать полную, актуальную и достоверную информацию о порядке пр</w:t>
      </w:r>
      <w:r w:rsidRPr="00CA2134">
        <w:rPr>
          <w:sz w:val="28"/>
          <w:szCs w:val="28"/>
        </w:rPr>
        <w:t>е</w:t>
      </w:r>
      <w:r w:rsidRPr="00CA2134">
        <w:rPr>
          <w:sz w:val="28"/>
          <w:szCs w:val="28"/>
        </w:rPr>
        <w:t>доставления муниципальной услуги;</w:t>
      </w:r>
    </w:p>
    <w:p w:rsidR="00E531A9" w:rsidRPr="00CA2134" w:rsidRDefault="00E531A9" w:rsidP="00E531A9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получать муниципальную услугу в формах, предусмотренных законод</w:t>
      </w:r>
      <w:r w:rsidRPr="00CA2134">
        <w:rPr>
          <w:sz w:val="28"/>
          <w:szCs w:val="28"/>
        </w:rPr>
        <w:t>а</w:t>
      </w:r>
      <w:r w:rsidRPr="00CA2134">
        <w:rPr>
          <w:sz w:val="28"/>
          <w:szCs w:val="28"/>
        </w:rPr>
        <w:t>тельством Российской Федерации;</w:t>
      </w:r>
    </w:p>
    <w:p w:rsidR="00E531A9" w:rsidRPr="00CA2134" w:rsidRDefault="00E531A9" w:rsidP="00E531A9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обращаться в досудебном и (или) судебном порядке в соответствии с зак</w:t>
      </w:r>
      <w:r w:rsidRPr="00CA2134">
        <w:rPr>
          <w:sz w:val="28"/>
          <w:szCs w:val="28"/>
        </w:rPr>
        <w:t>о</w:t>
      </w:r>
      <w:r w:rsidRPr="00CA2134">
        <w:rPr>
          <w:sz w:val="28"/>
          <w:szCs w:val="28"/>
        </w:rPr>
        <w:t>нодательством Российской Федерации с жалобой (претензией) на принятое по его заявлению решение или на действия (бездействие) специалистов, о</w:t>
      </w:r>
      <w:r w:rsidRPr="00CA2134">
        <w:rPr>
          <w:sz w:val="28"/>
          <w:szCs w:val="28"/>
        </w:rPr>
        <w:t>т</w:t>
      </w:r>
      <w:r w:rsidRPr="00CA2134">
        <w:rPr>
          <w:sz w:val="28"/>
          <w:szCs w:val="28"/>
        </w:rPr>
        <w:t>ветственных за предоставление муниципальной услуги.</w:t>
      </w:r>
    </w:p>
    <w:p w:rsidR="00E531A9" w:rsidRPr="00CA2134" w:rsidRDefault="00E531A9" w:rsidP="00E531A9">
      <w:pPr>
        <w:ind w:firstLine="708"/>
        <w:jc w:val="both"/>
        <w:rPr>
          <w:sz w:val="28"/>
          <w:szCs w:val="28"/>
        </w:rPr>
      </w:pPr>
      <w:bookmarkStart w:id="1" w:name="sub_1297225"/>
      <w:r w:rsidRPr="00CA2134">
        <w:rPr>
          <w:sz w:val="28"/>
          <w:szCs w:val="28"/>
        </w:rPr>
        <w:lastRenderedPageBreak/>
        <w:t>Основные требования к качеству предоставления муниципальной усл</w:t>
      </w:r>
      <w:r w:rsidRPr="00CA2134">
        <w:rPr>
          <w:sz w:val="28"/>
          <w:szCs w:val="28"/>
        </w:rPr>
        <w:t>у</w:t>
      </w:r>
      <w:r w:rsidRPr="00CA2134">
        <w:rPr>
          <w:sz w:val="28"/>
          <w:szCs w:val="28"/>
        </w:rPr>
        <w:t>ги:</w:t>
      </w:r>
    </w:p>
    <w:bookmarkEnd w:id="1"/>
    <w:p w:rsidR="00E531A9" w:rsidRPr="00CA2134" w:rsidRDefault="00E531A9" w:rsidP="00E531A9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-своевременность предоставления муниципальной услуги;</w:t>
      </w:r>
    </w:p>
    <w:p w:rsidR="00E531A9" w:rsidRPr="00CA2134" w:rsidRDefault="00E531A9" w:rsidP="00E531A9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достоверность и полнота информирования гражданина о ходе рассмотрения его обращения;</w:t>
      </w:r>
    </w:p>
    <w:p w:rsidR="00E531A9" w:rsidRPr="00CA2134" w:rsidRDefault="00E531A9" w:rsidP="00E531A9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удобство и доступность получения гражданином информации о порядке предоставления муниципальной услуги.</w:t>
      </w:r>
    </w:p>
    <w:p w:rsidR="00E531A9" w:rsidRPr="00CA2134" w:rsidRDefault="00E531A9" w:rsidP="00E531A9">
      <w:pPr>
        <w:ind w:firstLine="708"/>
        <w:jc w:val="both"/>
        <w:rPr>
          <w:sz w:val="28"/>
          <w:szCs w:val="28"/>
        </w:rPr>
      </w:pPr>
      <w:bookmarkStart w:id="2" w:name="sub_1297226"/>
      <w:r w:rsidRPr="00CA2134">
        <w:rPr>
          <w:sz w:val="28"/>
          <w:szCs w:val="28"/>
        </w:rPr>
        <w:t>Показателями качества предоставления муниципальной услуги являю</w:t>
      </w:r>
      <w:r w:rsidRPr="00CA2134">
        <w:rPr>
          <w:sz w:val="28"/>
          <w:szCs w:val="28"/>
        </w:rPr>
        <w:t>т</w:t>
      </w:r>
      <w:r w:rsidRPr="00CA2134">
        <w:rPr>
          <w:sz w:val="28"/>
          <w:szCs w:val="28"/>
        </w:rPr>
        <w:t>ся срок рассмотрения заявления, отсутствие или наличие жалоб на действия (бездействие) должностных лиц.</w:t>
      </w:r>
    </w:p>
    <w:p w:rsidR="00E531A9" w:rsidRPr="00CA2134" w:rsidRDefault="00E531A9" w:rsidP="00E531A9">
      <w:pPr>
        <w:ind w:firstLine="708"/>
        <w:jc w:val="both"/>
        <w:rPr>
          <w:sz w:val="28"/>
          <w:szCs w:val="28"/>
        </w:rPr>
      </w:pPr>
      <w:bookmarkStart w:id="3" w:name="sub_1297227"/>
      <w:bookmarkEnd w:id="2"/>
      <w:r w:rsidRPr="00CA2134">
        <w:rPr>
          <w:sz w:val="28"/>
          <w:szCs w:val="28"/>
        </w:rPr>
        <w:t>При предоставлении муниципальной услуги:</w:t>
      </w:r>
    </w:p>
    <w:bookmarkEnd w:id="3"/>
    <w:p w:rsidR="00E531A9" w:rsidRPr="00CA2134" w:rsidRDefault="00E531A9" w:rsidP="00E531A9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при направлении заявления с приложением пакета документов почтовым отправлением или в электронной форме непосредственного взаимодействия гражданина с должностным лицом, осуществляющим предоставление мун</w:t>
      </w:r>
      <w:r w:rsidRPr="00CA2134">
        <w:rPr>
          <w:sz w:val="28"/>
          <w:szCs w:val="28"/>
        </w:rPr>
        <w:t>и</w:t>
      </w:r>
      <w:r w:rsidRPr="00CA2134">
        <w:rPr>
          <w:sz w:val="28"/>
          <w:szCs w:val="28"/>
        </w:rPr>
        <w:t>ципальной услуги, не требуется;</w:t>
      </w:r>
    </w:p>
    <w:p w:rsidR="00E531A9" w:rsidRPr="00CA2134" w:rsidRDefault="00E531A9" w:rsidP="00E531A9">
      <w:pPr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при личном обращении заявитель осуществляет взаимодействие с должн</w:t>
      </w:r>
      <w:r w:rsidRPr="00CA2134">
        <w:rPr>
          <w:sz w:val="28"/>
          <w:szCs w:val="28"/>
        </w:rPr>
        <w:t>о</w:t>
      </w:r>
      <w:r w:rsidRPr="00CA2134">
        <w:rPr>
          <w:sz w:val="28"/>
          <w:szCs w:val="28"/>
        </w:rPr>
        <w:t>стным лицом, осуществляющим прием документов для предоставления м</w:t>
      </w:r>
      <w:r w:rsidRPr="00CA2134">
        <w:rPr>
          <w:sz w:val="28"/>
          <w:szCs w:val="28"/>
        </w:rPr>
        <w:t>у</w:t>
      </w:r>
      <w:r w:rsidRPr="00CA2134">
        <w:rPr>
          <w:sz w:val="28"/>
          <w:szCs w:val="28"/>
        </w:rPr>
        <w:t>ниципальной услуги, при подаче заявления и получении подготовленных в ходе исполнения муниципальной услуги документов.</w:t>
      </w:r>
    </w:p>
    <w:p w:rsidR="00DB173A" w:rsidRPr="00CA2134" w:rsidRDefault="00DB173A" w:rsidP="000A1BB3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CA2134">
        <w:rPr>
          <w:sz w:val="28"/>
          <w:szCs w:val="28"/>
        </w:rPr>
        <w:tab/>
      </w:r>
      <w:r w:rsidR="000A1BB3" w:rsidRPr="00CA2134">
        <w:rPr>
          <w:sz w:val="28"/>
          <w:szCs w:val="28"/>
        </w:rPr>
        <w:t xml:space="preserve">2.15. </w:t>
      </w:r>
      <w:proofErr w:type="gramStart"/>
      <w:r w:rsidR="000A1BB3" w:rsidRPr="00CA2134">
        <w:rPr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услуги на официальном сайте </w:t>
      </w:r>
      <w:r w:rsidR="00CD7683">
        <w:rPr>
          <w:sz w:val="28"/>
          <w:szCs w:val="28"/>
        </w:rPr>
        <w:t>Некрасо</w:t>
      </w:r>
      <w:r w:rsidR="00CD7683">
        <w:rPr>
          <w:sz w:val="28"/>
          <w:szCs w:val="28"/>
        </w:rPr>
        <w:t>в</w:t>
      </w:r>
      <w:r w:rsidR="00CD7683">
        <w:rPr>
          <w:sz w:val="28"/>
          <w:szCs w:val="28"/>
        </w:rPr>
        <w:t xml:space="preserve">ского </w:t>
      </w:r>
      <w:r w:rsidR="000A1BB3" w:rsidRPr="00CA2134">
        <w:rPr>
          <w:sz w:val="28"/>
          <w:szCs w:val="28"/>
        </w:rPr>
        <w:t>сельского поселения Усть-Лабинского района</w:t>
      </w:r>
      <w:r w:rsidR="00CD7683">
        <w:rPr>
          <w:sz w:val="28"/>
          <w:szCs w:val="28"/>
        </w:rPr>
        <w:t xml:space="preserve"> </w:t>
      </w:r>
      <w:r w:rsidR="000A1BB3" w:rsidRPr="00CA2134">
        <w:rPr>
          <w:sz w:val="28"/>
          <w:szCs w:val="28"/>
        </w:rPr>
        <w:t>и на федеральной гос</w:t>
      </w:r>
      <w:r w:rsidR="000A1BB3" w:rsidRPr="00CA2134">
        <w:rPr>
          <w:sz w:val="28"/>
          <w:szCs w:val="28"/>
        </w:rPr>
        <w:t>у</w:t>
      </w:r>
      <w:r w:rsidR="000A1BB3" w:rsidRPr="00CA2134">
        <w:rPr>
          <w:sz w:val="28"/>
          <w:szCs w:val="28"/>
        </w:rPr>
        <w:t>дарственной информационной системе «Единый портал государственных и муниципальных услуг (функций).</w:t>
      </w:r>
      <w:proofErr w:type="gramEnd"/>
    </w:p>
    <w:p w:rsidR="00E531A9" w:rsidRPr="00CA2134" w:rsidRDefault="00DB173A" w:rsidP="00E531A9">
      <w:pPr>
        <w:autoSpaceDE w:val="0"/>
        <w:jc w:val="center"/>
        <w:rPr>
          <w:rFonts w:eastAsia="Times New Roman CYR" w:cs="Times New Roman CYR"/>
          <w:b/>
          <w:sz w:val="28"/>
          <w:szCs w:val="28"/>
        </w:rPr>
      </w:pPr>
      <w:r w:rsidRPr="00CA2134">
        <w:rPr>
          <w:rFonts w:eastAsia="Times New Roman CYR" w:cs="Times New Roman CYR"/>
          <w:b/>
          <w:sz w:val="28"/>
          <w:szCs w:val="28"/>
        </w:rPr>
        <w:t xml:space="preserve"> Раздел</w:t>
      </w:r>
      <w:proofErr w:type="gramStart"/>
      <w:r w:rsidR="00E531A9" w:rsidRPr="00CA2134">
        <w:rPr>
          <w:rFonts w:eastAsia="Times New Roman CYR" w:cs="Times New Roman CYR"/>
          <w:b/>
          <w:sz w:val="28"/>
          <w:szCs w:val="28"/>
          <w:lang w:val="en-US"/>
        </w:rPr>
        <w:t>III</w:t>
      </w:r>
      <w:proofErr w:type="gramEnd"/>
      <w:r w:rsidR="00E531A9" w:rsidRPr="00CA2134">
        <w:rPr>
          <w:rFonts w:eastAsia="Times New Roman CYR" w:cs="Times New Roman CYR"/>
          <w:b/>
          <w:sz w:val="28"/>
          <w:szCs w:val="28"/>
        </w:rPr>
        <w:t xml:space="preserve">. </w:t>
      </w:r>
      <w:r w:rsidRPr="00CA2134">
        <w:rPr>
          <w:rFonts w:eastAsia="Times New Roman CYR" w:cs="Times New Roman CYR"/>
          <w:b/>
          <w:sz w:val="28"/>
          <w:szCs w:val="28"/>
        </w:rPr>
        <w:t xml:space="preserve">Состав, последовательность и сроки выполнения </w:t>
      </w:r>
    </w:p>
    <w:p w:rsidR="00E531A9" w:rsidRPr="00CA2134" w:rsidRDefault="00DB173A" w:rsidP="00E531A9">
      <w:pPr>
        <w:autoSpaceDE w:val="0"/>
        <w:jc w:val="center"/>
        <w:rPr>
          <w:rFonts w:eastAsia="Times New Roman CYR" w:cs="Times New Roman CYR"/>
          <w:b/>
          <w:sz w:val="28"/>
          <w:szCs w:val="28"/>
        </w:rPr>
      </w:pPr>
      <w:r w:rsidRPr="00CA2134">
        <w:rPr>
          <w:rFonts w:eastAsia="Times New Roman CYR" w:cs="Times New Roman CYR"/>
          <w:b/>
          <w:sz w:val="28"/>
          <w:szCs w:val="28"/>
        </w:rPr>
        <w:t>административных процедур, требования к порядку их выполнения,</w:t>
      </w:r>
    </w:p>
    <w:p w:rsidR="00E531A9" w:rsidRPr="00CA2134" w:rsidRDefault="00DB173A" w:rsidP="00E531A9">
      <w:pPr>
        <w:autoSpaceDE w:val="0"/>
        <w:jc w:val="center"/>
        <w:rPr>
          <w:rFonts w:eastAsia="Times New Roman CYR" w:cs="Times New Roman CYR"/>
          <w:b/>
          <w:sz w:val="28"/>
          <w:szCs w:val="28"/>
        </w:rPr>
      </w:pPr>
      <w:r w:rsidRPr="00CA2134">
        <w:rPr>
          <w:rFonts w:eastAsia="Times New Roman CYR" w:cs="Times New Roman CYR"/>
          <w:b/>
          <w:sz w:val="28"/>
          <w:szCs w:val="28"/>
        </w:rPr>
        <w:t xml:space="preserve"> в том числе особенности выполнения административных процедур </w:t>
      </w:r>
    </w:p>
    <w:p w:rsidR="00DB173A" w:rsidRPr="00CA2134" w:rsidRDefault="00DB173A" w:rsidP="00E531A9">
      <w:pPr>
        <w:autoSpaceDE w:val="0"/>
        <w:jc w:val="center"/>
        <w:rPr>
          <w:rFonts w:eastAsia="Times New Roman CYR" w:cs="Times New Roman CYR"/>
          <w:b/>
          <w:sz w:val="28"/>
          <w:szCs w:val="28"/>
        </w:rPr>
      </w:pPr>
      <w:r w:rsidRPr="00CA2134">
        <w:rPr>
          <w:rFonts w:eastAsia="Times New Roman CYR" w:cs="Times New Roman CYR"/>
          <w:b/>
          <w:sz w:val="28"/>
          <w:szCs w:val="28"/>
        </w:rPr>
        <w:t>в электронной форме</w:t>
      </w:r>
    </w:p>
    <w:p w:rsidR="00BF0791" w:rsidRPr="00CA2134" w:rsidRDefault="00BF0791" w:rsidP="00BF0791">
      <w:pPr>
        <w:shd w:val="clear" w:color="auto" w:fill="FFFFFF"/>
        <w:ind w:firstLine="709"/>
        <w:jc w:val="both"/>
        <w:rPr>
          <w:rFonts w:eastAsia="Times New Roman CYR"/>
          <w:sz w:val="28"/>
          <w:szCs w:val="28"/>
        </w:rPr>
      </w:pPr>
      <w:r w:rsidRPr="00CA2134">
        <w:rPr>
          <w:rFonts w:eastAsia="Times New Roman CYR"/>
          <w:sz w:val="28"/>
          <w:szCs w:val="28"/>
        </w:rPr>
        <w:t>3.1 Перечень административных процедур выполняемых при предо</w:t>
      </w:r>
      <w:r w:rsidRPr="00CA2134">
        <w:rPr>
          <w:rFonts w:eastAsia="Times New Roman CYR"/>
          <w:sz w:val="28"/>
          <w:szCs w:val="28"/>
        </w:rPr>
        <w:t>с</w:t>
      </w:r>
      <w:r w:rsidRPr="00CA2134">
        <w:rPr>
          <w:rFonts w:eastAsia="Times New Roman CYR"/>
          <w:sz w:val="28"/>
          <w:szCs w:val="28"/>
        </w:rPr>
        <w:t>тавлении муниципальной услуги</w:t>
      </w:r>
    </w:p>
    <w:p w:rsidR="00BF0791" w:rsidRPr="00CA2134" w:rsidRDefault="00BF0791" w:rsidP="00BF0791">
      <w:pPr>
        <w:shd w:val="clear" w:color="auto" w:fill="FFFFFF"/>
        <w:ind w:firstLine="709"/>
        <w:jc w:val="both"/>
        <w:rPr>
          <w:rFonts w:eastAsia="Times New Roman CYR"/>
          <w:sz w:val="28"/>
          <w:szCs w:val="28"/>
        </w:rPr>
      </w:pPr>
      <w:r w:rsidRPr="00CA2134">
        <w:rPr>
          <w:rFonts w:eastAsia="Times New Roman CYR"/>
          <w:sz w:val="28"/>
          <w:szCs w:val="28"/>
        </w:rPr>
        <w:t>3.1.1. Предоставление муниципальной услуги включает в себя следу</w:t>
      </w:r>
      <w:r w:rsidRPr="00CA2134">
        <w:rPr>
          <w:rFonts w:eastAsia="Times New Roman CYR"/>
          <w:sz w:val="28"/>
          <w:szCs w:val="28"/>
        </w:rPr>
        <w:t>ю</w:t>
      </w:r>
      <w:r w:rsidRPr="00CA2134">
        <w:rPr>
          <w:rFonts w:eastAsia="Times New Roman CYR"/>
          <w:sz w:val="28"/>
          <w:szCs w:val="28"/>
        </w:rPr>
        <w:t>щий перечень административных процедур:</w:t>
      </w:r>
    </w:p>
    <w:p w:rsidR="00BF0791" w:rsidRPr="00CA2134" w:rsidRDefault="00BF0791" w:rsidP="00BF0791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34">
        <w:rPr>
          <w:rFonts w:ascii="Times New Roman" w:hAnsi="Times New Roman" w:cs="Times New Roman"/>
          <w:sz w:val="28"/>
          <w:szCs w:val="28"/>
        </w:rPr>
        <w:t>- приём документов, необходимых для предоставления муниципальной услуги;</w:t>
      </w:r>
    </w:p>
    <w:p w:rsidR="00BF0791" w:rsidRPr="00CA2134" w:rsidRDefault="00BF0791" w:rsidP="00BF0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осуществление межведомственного взаимодействия в случае, если документы не были предоставлены заявителем;</w:t>
      </w:r>
    </w:p>
    <w:p w:rsidR="00BF0791" w:rsidRPr="00CA2134" w:rsidRDefault="00BF0791" w:rsidP="00BF0791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34">
        <w:rPr>
          <w:rFonts w:ascii="Times New Roman" w:hAnsi="Times New Roman" w:cs="Times New Roman"/>
          <w:sz w:val="28"/>
          <w:szCs w:val="28"/>
        </w:rPr>
        <w:t>- рассмотрение документов на МВК;</w:t>
      </w:r>
    </w:p>
    <w:p w:rsidR="00BF0791" w:rsidRPr="00CA2134" w:rsidRDefault="00BF0791" w:rsidP="00BF0791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34">
        <w:rPr>
          <w:rFonts w:ascii="Times New Roman" w:hAnsi="Times New Roman" w:cs="Times New Roman"/>
          <w:sz w:val="28"/>
          <w:szCs w:val="28"/>
        </w:rPr>
        <w:t xml:space="preserve">- подготовка проекта распоряжения администрации </w:t>
      </w:r>
      <w:r w:rsidR="00CD7683" w:rsidRPr="00CD7683">
        <w:rPr>
          <w:rFonts w:ascii="Times New Roman" w:hAnsi="Times New Roman" w:cs="Times New Roman"/>
          <w:sz w:val="28"/>
          <w:szCs w:val="28"/>
        </w:rPr>
        <w:t>Некрасовского</w:t>
      </w:r>
      <w:r w:rsidRPr="00CD7683">
        <w:rPr>
          <w:rFonts w:ascii="Times New Roman" w:hAnsi="Times New Roman" w:cs="Times New Roman"/>
          <w:sz w:val="28"/>
          <w:szCs w:val="28"/>
        </w:rPr>
        <w:t xml:space="preserve"> </w:t>
      </w:r>
      <w:r w:rsidRPr="00CA2134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 и его принятие;</w:t>
      </w:r>
    </w:p>
    <w:p w:rsidR="00BF0791" w:rsidRPr="00CA2134" w:rsidRDefault="00BF0791" w:rsidP="00BF0791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34">
        <w:rPr>
          <w:rFonts w:ascii="Times New Roman" w:hAnsi="Times New Roman" w:cs="Times New Roman"/>
          <w:sz w:val="28"/>
          <w:szCs w:val="28"/>
        </w:rPr>
        <w:t>- выдача документов, являющихся результатом оказания муниципальной услуги;</w:t>
      </w:r>
    </w:p>
    <w:p w:rsidR="00BF0791" w:rsidRPr="00CA2134" w:rsidRDefault="00BF0791" w:rsidP="00BF0791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CA2134">
        <w:rPr>
          <w:rFonts w:ascii="Times New Roman" w:hAnsi="Times New Roman" w:cs="Times New Roman"/>
          <w:sz w:val="28"/>
          <w:szCs w:val="28"/>
        </w:rPr>
        <w:t>-</w:t>
      </w:r>
      <w:r w:rsidRPr="00CA2134">
        <w:rPr>
          <w:rFonts w:ascii="Times New Roman" w:hAnsi="Times New Roman" w:cs="Times New Roman"/>
          <w:spacing w:val="-4"/>
          <w:sz w:val="28"/>
          <w:szCs w:val="28"/>
        </w:rPr>
        <w:t xml:space="preserve"> проведение работ по переустройству и (или) перепланировке жилых помещений</w:t>
      </w:r>
      <w:r w:rsidRPr="00CA2134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BF0791" w:rsidRPr="00CA2134" w:rsidRDefault="00BF0791" w:rsidP="00BF0791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34"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Pr="00CA213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 w:rsidRPr="00CA213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приводится в </w:t>
      </w:r>
      <w:r w:rsidRPr="0064557B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64557B" w:rsidRPr="0064557B">
        <w:rPr>
          <w:rFonts w:ascii="Times New Roman" w:hAnsi="Times New Roman" w:cs="Times New Roman"/>
          <w:sz w:val="28"/>
          <w:szCs w:val="28"/>
        </w:rPr>
        <w:t>6</w:t>
      </w:r>
      <w:r w:rsidRPr="00CA213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BF0791" w:rsidRPr="00CA2134" w:rsidRDefault="00BF0791" w:rsidP="00BF0791">
      <w:pPr>
        <w:tabs>
          <w:tab w:val="left" w:pos="1260"/>
        </w:tabs>
        <w:ind w:firstLine="709"/>
        <w:jc w:val="both"/>
        <w:rPr>
          <w:sz w:val="28"/>
          <w:szCs w:val="28"/>
        </w:rPr>
      </w:pPr>
      <w:bookmarkStart w:id="4" w:name="sub_1331"/>
      <w:r w:rsidRPr="00CA2134">
        <w:rPr>
          <w:sz w:val="28"/>
          <w:szCs w:val="28"/>
        </w:rPr>
        <w:lastRenderedPageBreak/>
        <w:t>3.2 Описание последовательности административных процедур при предоставлении муниципальной услуги</w:t>
      </w:r>
    </w:p>
    <w:p w:rsidR="00BF0791" w:rsidRPr="00CA2134" w:rsidRDefault="00BF0791" w:rsidP="00BF0791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3.2.1 Прием документов, необходимых для предоставления муниц</w:t>
      </w:r>
      <w:r w:rsidRPr="00CA2134">
        <w:rPr>
          <w:sz w:val="28"/>
          <w:szCs w:val="28"/>
        </w:rPr>
        <w:t>и</w:t>
      </w:r>
      <w:r w:rsidRPr="00CA2134">
        <w:rPr>
          <w:sz w:val="28"/>
          <w:szCs w:val="28"/>
        </w:rPr>
        <w:t>пальной услуги:</w:t>
      </w:r>
    </w:p>
    <w:p w:rsidR="00BF0791" w:rsidRPr="00CA2134" w:rsidRDefault="00BF0791" w:rsidP="00BF0791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1) Юридическим фактом, являющимся основанием для начала выпо</w:t>
      </w:r>
      <w:r w:rsidRPr="00CA2134">
        <w:rPr>
          <w:sz w:val="28"/>
          <w:szCs w:val="28"/>
        </w:rPr>
        <w:t>л</w:t>
      </w:r>
      <w:r w:rsidRPr="00CA2134">
        <w:rPr>
          <w:sz w:val="28"/>
          <w:szCs w:val="28"/>
        </w:rPr>
        <w:t xml:space="preserve">нения административных процедур, является личное обращение заявителя (его представителя) в общий отдел администрации </w:t>
      </w:r>
      <w:r w:rsidR="00CD7683">
        <w:rPr>
          <w:sz w:val="28"/>
          <w:szCs w:val="28"/>
        </w:rPr>
        <w:t>Некрасовского</w:t>
      </w:r>
      <w:r w:rsidR="00F84472" w:rsidRPr="00CA2134">
        <w:rPr>
          <w:sz w:val="28"/>
          <w:szCs w:val="28"/>
        </w:rPr>
        <w:t xml:space="preserve"> </w:t>
      </w:r>
      <w:r w:rsidRPr="00CA2134">
        <w:rPr>
          <w:sz w:val="28"/>
          <w:szCs w:val="28"/>
        </w:rPr>
        <w:t>сельского поселения Усть-Лабинского района  с комплектом документов, необходимых для получения му</w:t>
      </w:r>
      <w:r w:rsidR="00CC67F1" w:rsidRPr="00CA2134">
        <w:rPr>
          <w:sz w:val="28"/>
          <w:szCs w:val="28"/>
        </w:rPr>
        <w:t>ниципальной услуги</w:t>
      </w:r>
      <w:r w:rsidR="00CC67F1" w:rsidRPr="00CA2134">
        <w:rPr>
          <w:bCs/>
          <w:sz w:val="28"/>
          <w:szCs w:val="28"/>
        </w:rPr>
        <w:t>.</w:t>
      </w:r>
    </w:p>
    <w:p w:rsidR="00BF0791" w:rsidRPr="00CA2134" w:rsidRDefault="00BF0791" w:rsidP="00BF0791">
      <w:pPr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Специалист отдела, ответственный за предоставление муниципальной услуги (далее специалист), осуществляя прием документов:</w:t>
      </w:r>
    </w:p>
    <w:p w:rsidR="00BF0791" w:rsidRPr="00CA2134" w:rsidRDefault="00BF0791" w:rsidP="00BF0791">
      <w:pPr>
        <w:shd w:val="clear" w:color="auto" w:fill="FFFFFF"/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 xml:space="preserve">а)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 </w:t>
      </w:r>
    </w:p>
    <w:p w:rsidR="00BF0791" w:rsidRPr="00CA2134" w:rsidRDefault="00BF0791" w:rsidP="00BF0791">
      <w:pPr>
        <w:shd w:val="clear" w:color="auto" w:fill="FFFFFF"/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б) проверяет наличие всех необходимых документов, исходя из соо</w:t>
      </w:r>
      <w:r w:rsidRPr="00CA2134">
        <w:rPr>
          <w:sz w:val="28"/>
          <w:szCs w:val="28"/>
        </w:rPr>
        <w:t>т</w:t>
      </w:r>
      <w:r w:rsidRPr="00CA2134">
        <w:rPr>
          <w:sz w:val="28"/>
          <w:szCs w:val="28"/>
        </w:rPr>
        <w:t>ветствующего перечня документов, необходимых для предоставления мун</w:t>
      </w:r>
      <w:r w:rsidRPr="00CA2134">
        <w:rPr>
          <w:sz w:val="28"/>
          <w:szCs w:val="28"/>
        </w:rPr>
        <w:t>и</w:t>
      </w:r>
      <w:r w:rsidRPr="00CA2134">
        <w:rPr>
          <w:sz w:val="28"/>
          <w:szCs w:val="28"/>
        </w:rPr>
        <w:t xml:space="preserve">ципальной услуги; </w:t>
      </w:r>
    </w:p>
    <w:p w:rsidR="00BF0791" w:rsidRPr="00CA2134" w:rsidRDefault="00BF0791" w:rsidP="00BF0791">
      <w:pPr>
        <w:shd w:val="clear" w:color="auto" w:fill="FFFFFF"/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 xml:space="preserve">в) проверяет соответствие представленных документов установленным требованиям, удостоверяясь, что: </w:t>
      </w:r>
    </w:p>
    <w:p w:rsidR="00BF0791" w:rsidRPr="00CA2134" w:rsidRDefault="00BF0791" w:rsidP="00BF0791">
      <w:pPr>
        <w:shd w:val="clear" w:color="auto" w:fill="FFFFFF"/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 </w:t>
      </w:r>
    </w:p>
    <w:p w:rsidR="00BF0791" w:rsidRPr="00CA2134" w:rsidRDefault="00BF0791" w:rsidP="00BF0791">
      <w:pPr>
        <w:shd w:val="clear" w:color="auto" w:fill="FFFFFF"/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 xml:space="preserve">- тексты документов написаны разборчиво; </w:t>
      </w:r>
    </w:p>
    <w:p w:rsidR="00BF0791" w:rsidRPr="00CA2134" w:rsidRDefault="00BF0791" w:rsidP="00BF0791">
      <w:pPr>
        <w:shd w:val="clear" w:color="auto" w:fill="FFFFFF"/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фамилии, имена и отчества физических лиц, адреса их мест жительс</w:t>
      </w:r>
      <w:r w:rsidRPr="00CA2134">
        <w:rPr>
          <w:sz w:val="28"/>
          <w:szCs w:val="28"/>
        </w:rPr>
        <w:t>т</w:t>
      </w:r>
      <w:r w:rsidRPr="00CA2134">
        <w:rPr>
          <w:sz w:val="28"/>
          <w:szCs w:val="28"/>
        </w:rPr>
        <w:t xml:space="preserve">ва написаны полностью; </w:t>
      </w:r>
    </w:p>
    <w:p w:rsidR="00BF0791" w:rsidRPr="00CA2134" w:rsidRDefault="00BF0791" w:rsidP="00BF0791">
      <w:pPr>
        <w:shd w:val="clear" w:color="auto" w:fill="FFFFFF"/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 xml:space="preserve">- в документах нет подчисток, приписок, зачёркнутых слов и иных не оговоренных в них исправлений; </w:t>
      </w:r>
    </w:p>
    <w:p w:rsidR="00BF0791" w:rsidRPr="00CA2134" w:rsidRDefault="00BF0791" w:rsidP="00BF0791">
      <w:pPr>
        <w:shd w:val="clear" w:color="auto" w:fill="FFFFFF"/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 xml:space="preserve">- документы не исполнены карандашом; </w:t>
      </w:r>
    </w:p>
    <w:p w:rsidR="00BF0791" w:rsidRPr="00CA2134" w:rsidRDefault="00BF0791" w:rsidP="00BF0791">
      <w:pPr>
        <w:shd w:val="clear" w:color="auto" w:fill="FFFFFF"/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 xml:space="preserve">- документы не имеют серьёзных повреждений, наличие которых не позволяет однозначно истолковать их содержание; </w:t>
      </w:r>
    </w:p>
    <w:p w:rsidR="00BF0791" w:rsidRPr="00CA2134" w:rsidRDefault="00BF0791" w:rsidP="00BF0791">
      <w:pPr>
        <w:shd w:val="clear" w:color="auto" w:fill="FFFFFF"/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 xml:space="preserve">- документы содержат информацию, необходимую для предоставления муниципальной услуги, указанной в заявлении; </w:t>
      </w:r>
    </w:p>
    <w:p w:rsidR="00BF0791" w:rsidRPr="00CA2134" w:rsidRDefault="00BF0791" w:rsidP="00BF0791">
      <w:pPr>
        <w:shd w:val="clear" w:color="auto" w:fill="FFFFFF"/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 xml:space="preserve">- документы представлены в полном объёме; </w:t>
      </w:r>
    </w:p>
    <w:p w:rsidR="00BF0791" w:rsidRPr="00CA2134" w:rsidRDefault="00BF0791" w:rsidP="00BF0791">
      <w:pPr>
        <w:shd w:val="clear" w:color="auto" w:fill="FFFFFF"/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г) сличает представленные экземпляры оригиналов и копий документов (в том числе нотариально удостоверенные) друг с другом.</w:t>
      </w:r>
    </w:p>
    <w:p w:rsidR="00BF0791" w:rsidRPr="00CA2134" w:rsidRDefault="00BF0791" w:rsidP="00BF0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CA2134">
        <w:rPr>
          <w:sz w:val="28"/>
          <w:szCs w:val="28"/>
        </w:rPr>
        <w:t>д</w:t>
      </w:r>
      <w:proofErr w:type="spellEnd"/>
      <w:r w:rsidRPr="00CA2134">
        <w:rPr>
          <w:sz w:val="28"/>
          <w:szCs w:val="28"/>
        </w:rPr>
        <w:t>) при установлении фактов отсутствия необходимых документов, н</w:t>
      </w:r>
      <w:r w:rsidRPr="00CA2134">
        <w:rPr>
          <w:sz w:val="28"/>
          <w:szCs w:val="28"/>
        </w:rPr>
        <w:t>е</w:t>
      </w:r>
      <w:r w:rsidRPr="00CA2134">
        <w:rPr>
          <w:sz w:val="28"/>
          <w:szCs w:val="28"/>
        </w:rPr>
        <w:t>соответствия представленных документов требованиям настоящего админ</w:t>
      </w:r>
      <w:r w:rsidRPr="00CA2134">
        <w:rPr>
          <w:sz w:val="28"/>
          <w:szCs w:val="28"/>
        </w:rPr>
        <w:t>и</w:t>
      </w:r>
      <w:r w:rsidRPr="00CA2134">
        <w:rPr>
          <w:sz w:val="28"/>
          <w:szCs w:val="28"/>
        </w:rPr>
        <w:t>стративного регламента специалист уведомляет заявителя о наличии препя</w:t>
      </w:r>
      <w:r w:rsidRPr="00CA2134">
        <w:rPr>
          <w:sz w:val="28"/>
          <w:szCs w:val="28"/>
        </w:rPr>
        <w:t>т</w:t>
      </w:r>
      <w:r w:rsidRPr="00CA2134">
        <w:rPr>
          <w:sz w:val="28"/>
          <w:szCs w:val="28"/>
        </w:rPr>
        <w:t>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BF0791" w:rsidRPr="00CA2134" w:rsidRDefault="00BF0791" w:rsidP="00BF0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е) при соответствии документов указанным требованиям оформляет расписку о приеме документов по установленной форме в  2-х экземплярах, в которой указываются:</w:t>
      </w:r>
    </w:p>
    <w:p w:rsidR="00BF0791" w:rsidRPr="00CA2134" w:rsidRDefault="00BF0791" w:rsidP="00BF0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-дата представления документов;</w:t>
      </w:r>
    </w:p>
    <w:p w:rsidR="00BF0791" w:rsidRPr="00CA2134" w:rsidRDefault="00BF0791" w:rsidP="00BF0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lastRenderedPageBreak/>
        <w:t>-перечень документов с указанием их наименования, реквизитов;</w:t>
      </w:r>
    </w:p>
    <w:p w:rsidR="00BF0791" w:rsidRPr="00CA2134" w:rsidRDefault="00BF0791" w:rsidP="00BF0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-количество листов каждого из представленных документов (подли</w:t>
      </w:r>
      <w:r w:rsidRPr="00CA2134">
        <w:rPr>
          <w:sz w:val="28"/>
          <w:szCs w:val="28"/>
        </w:rPr>
        <w:t>н</w:t>
      </w:r>
      <w:r w:rsidRPr="00CA2134">
        <w:rPr>
          <w:sz w:val="28"/>
          <w:szCs w:val="28"/>
        </w:rPr>
        <w:t>ных экземпляров и их копий);</w:t>
      </w:r>
    </w:p>
    <w:p w:rsidR="00BF0791" w:rsidRPr="00CA2134" w:rsidRDefault="00BF0791" w:rsidP="00BF0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-фамилия и инициалы специалиста общего отдела</w:t>
      </w:r>
      <w:proofErr w:type="gramStart"/>
      <w:r w:rsidRPr="00CA2134">
        <w:rPr>
          <w:sz w:val="28"/>
          <w:szCs w:val="28"/>
        </w:rPr>
        <w:t xml:space="preserve"> ,</w:t>
      </w:r>
      <w:proofErr w:type="gramEnd"/>
      <w:r w:rsidRPr="00CA2134">
        <w:rPr>
          <w:sz w:val="28"/>
          <w:szCs w:val="28"/>
        </w:rPr>
        <w:t xml:space="preserve"> принявшего док</w:t>
      </w:r>
      <w:r w:rsidRPr="00CA2134">
        <w:rPr>
          <w:sz w:val="28"/>
          <w:szCs w:val="28"/>
        </w:rPr>
        <w:t>у</w:t>
      </w:r>
      <w:r w:rsidRPr="00CA2134">
        <w:rPr>
          <w:sz w:val="28"/>
          <w:szCs w:val="28"/>
        </w:rPr>
        <w:t>менты, его подпись, а также подпись заявителя;</w:t>
      </w:r>
    </w:p>
    <w:p w:rsidR="00BF0791" w:rsidRPr="00CA2134" w:rsidRDefault="00BF0791" w:rsidP="00BF0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-иные данные;</w:t>
      </w:r>
    </w:p>
    <w:p w:rsidR="00BF0791" w:rsidRPr="00CA2134" w:rsidRDefault="00BF0791" w:rsidP="00BF0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ж) передает заявителю первый экземпляр расписки, второй экземпляр помещает в комплектуемое дело.</w:t>
      </w:r>
    </w:p>
    <w:p w:rsidR="00BF0791" w:rsidRPr="00CA2134" w:rsidRDefault="00BF0791" w:rsidP="00BF0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2) Заявитель, представивший документы для получения муниципал</w:t>
      </w:r>
      <w:r w:rsidRPr="00CA2134">
        <w:rPr>
          <w:sz w:val="28"/>
          <w:szCs w:val="28"/>
        </w:rPr>
        <w:t>ь</w:t>
      </w:r>
      <w:r w:rsidRPr="00CA2134">
        <w:rPr>
          <w:sz w:val="28"/>
          <w:szCs w:val="28"/>
        </w:rPr>
        <w:t>ной услуги, в обязательном порядке информируется специалистом общего отдела:</w:t>
      </w:r>
    </w:p>
    <w:p w:rsidR="00BF0791" w:rsidRPr="00CA2134" w:rsidRDefault="00BF0791" w:rsidP="00BF0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-о сроке завершения предоставления муниципальной услуги и порядке получения документов, являющихся результатом предоставления муниц</w:t>
      </w:r>
      <w:r w:rsidRPr="00CA2134">
        <w:rPr>
          <w:sz w:val="28"/>
          <w:szCs w:val="28"/>
        </w:rPr>
        <w:t>и</w:t>
      </w:r>
      <w:r w:rsidRPr="00CA2134">
        <w:rPr>
          <w:sz w:val="28"/>
          <w:szCs w:val="28"/>
        </w:rPr>
        <w:t>пальной услуги;</w:t>
      </w:r>
    </w:p>
    <w:p w:rsidR="00BF0791" w:rsidRPr="00CA2134" w:rsidRDefault="00BF0791" w:rsidP="00BF0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-о возможности отказа в предоставлении муниципальной услуги.</w:t>
      </w:r>
    </w:p>
    <w:p w:rsidR="00BF0791" w:rsidRPr="00CA2134" w:rsidRDefault="00BF0791" w:rsidP="00BF0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3) Поступившее заявление, Специалист, ответственный за предоста</w:t>
      </w:r>
      <w:r w:rsidRPr="00CA2134">
        <w:rPr>
          <w:sz w:val="28"/>
          <w:szCs w:val="28"/>
        </w:rPr>
        <w:t>в</w:t>
      </w:r>
      <w:r w:rsidRPr="00CA2134">
        <w:rPr>
          <w:sz w:val="28"/>
          <w:szCs w:val="28"/>
        </w:rPr>
        <w:t>ление муниципальной услуги, регистрирует в журнале входящей документ</w:t>
      </w:r>
      <w:r w:rsidRPr="00CA2134">
        <w:rPr>
          <w:sz w:val="28"/>
          <w:szCs w:val="28"/>
        </w:rPr>
        <w:t>а</w:t>
      </w:r>
      <w:r w:rsidRPr="00CA2134">
        <w:rPr>
          <w:sz w:val="28"/>
          <w:szCs w:val="28"/>
        </w:rPr>
        <w:t>ции на рассмотрение межведомственной комиссии по использованию ж</w:t>
      </w:r>
      <w:r w:rsidRPr="00CA2134">
        <w:rPr>
          <w:sz w:val="28"/>
          <w:szCs w:val="28"/>
        </w:rPr>
        <w:t>и</w:t>
      </w:r>
      <w:r w:rsidRPr="00CA2134">
        <w:rPr>
          <w:sz w:val="28"/>
          <w:szCs w:val="28"/>
        </w:rPr>
        <w:t xml:space="preserve">лищного фонда при администрации </w:t>
      </w:r>
      <w:r w:rsidR="00CD7683">
        <w:rPr>
          <w:sz w:val="28"/>
          <w:szCs w:val="28"/>
        </w:rPr>
        <w:t>Некрасовского</w:t>
      </w:r>
      <w:r w:rsidRPr="00CA2134">
        <w:rPr>
          <w:sz w:val="28"/>
          <w:szCs w:val="28"/>
        </w:rPr>
        <w:t xml:space="preserve"> сельского поселения Усть-Лабинского района.</w:t>
      </w:r>
    </w:p>
    <w:p w:rsidR="00BF0791" w:rsidRPr="00CA2134" w:rsidRDefault="00BF0791" w:rsidP="00BF0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4) Результатом административной процедуры является принятие док</w:t>
      </w:r>
      <w:r w:rsidRPr="00CA2134">
        <w:rPr>
          <w:sz w:val="28"/>
          <w:szCs w:val="28"/>
        </w:rPr>
        <w:t>у</w:t>
      </w:r>
      <w:r w:rsidRPr="00CA2134">
        <w:rPr>
          <w:sz w:val="28"/>
          <w:szCs w:val="28"/>
        </w:rPr>
        <w:t>ментов необходимых для предоставления муниципальной услуги.</w:t>
      </w:r>
    </w:p>
    <w:bookmarkEnd w:id="4"/>
    <w:p w:rsidR="00BF0791" w:rsidRPr="00CA2134" w:rsidRDefault="00BF0791" w:rsidP="00BF079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CA2134">
        <w:rPr>
          <w:sz w:val="28"/>
          <w:szCs w:val="28"/>
        </w:rPr>
        <w:t>3.2.2.  Осуществление межведомственного взаимодействия в случае, если документы не были предоставлены заявителем.</w:t>
      </w:r>
    </w:p>
    <w:p w:rsidR="00BF0791" w:rsidRPr="00CA2134" w:rsidRDefault="00BF0791" w:rsidP="00BF0791">
      <w:pPr>
        <w:ind w:firstLine="709"/>
        <w:jc w:val="both"/>
        <w:rPr>
          <w:sz w:val="28"/>
          <w:szCs w:val="28"/>
        </w:rPr>
      </w:pPr>
      <w:proofErr w:type="gramStart"/>
      <w:r w:rsidRPr="00CA2134">
        <w:rPr>
          <w:sz w:val="28"/>
          <w:szCs w:val="28"/>
        </w:rPr>
        <w:t>В случае непредставления заявителем документов и информации, кот</w:t>
      </w:r>
      <w:r w:rsidRPr="00CA2134">
        <w:rPr>
          <w:sz w:val="28"/>
          <w:szCs w:val="28"/>
        </w:rPr>
        <w:t>о</w:t>
      </w:r>
      <w:r w:rsidRPr="00CA2134">
        <w:rPr>
          <w:sz w:val="28"/>
          <w:szCs w:val="28"/>
        </w:rPr>
        <w:t>рые находятся в распоряжении органов, предоставляющих государственные услуги, и органов, предоставляющих муниципальные услуги, иных госуда</w:t>
      </w:r>
      <w:r w:rsidRPr="00CA2134">
        <w:rPr>
          <w:sz w:val="28"/>
          <w:szCs w:val="28"/>
        </w:rPr>
        <w:t>р</w:t>
      </w:r>
      <w:r w:rsidRPr="00CA2134">
        <w:rPr>
          <w:sz w:val="28"/>
          <w:szCs w:val="28"/>
        </w:rPr>
        <w:t>ственных органов, органов местного самоуправления, организаций, в соо</w:t>
      </w:r>
      <w:r w:rsidRPr="00CA2134">
        <w:rPr>
          <w:sz w:val="28"/>
          <w:szCs w:val="28"/>
        </w:rPr>
        <w:t>т</w:t>
      </w:r>
      <w:r w:rsidRPr="00CA2134">
        <w:rPr>
          <w:sz w:val="28"/>
          <w:szCs w:val="28"/>
        </w:rPr>
        <w:t>ветствии с нормативными правовыми актами Российской Федерации, норм</w:t>
      </w:r>
      <w:r w:rsidRPr="00CA2134">
        <w:rPr>
          <w:sz w:val="28"/>
          <w:szCs w:val="28"/>
        </w:rPr>
        <w:t>а</w:t>
      </w:r>
      <w:r w:rsidRPr="00CA2134">
        <w:rPr>
          <w:sz w:val="28"/>
          <w:szCs w:val="28"/>
        </w:rPr>
        <w:t>тивными правовыми актами субъектов Российской Федерации, муниципал</w:t>
      </w:r>
      <w:r w:rsidRPr="00CA2134">
        <w:rPr>
          <w:sz w:val="28"/>
          <w:szCs w:val="28"/>
        </w:rPr>
        <w:t>ь</w:t>
      </w:r>
      <w:r w:rsidRPr="00CA2134">
        <w:rPr>
          <w:sz w:val="28"/>
          <w:szCs w:val="28"/>
        </w:rPr>
        <w:t>ными правовыми актами (указаны в п.2.6.1. настоящего Регламента, как д</w:t>
      </w:r>
      <w:r w:rsidRPr="00CA2134">
        <w:rPr>
          <w:sz w:val="28"/>
          <w:szCs w:val="28"/>
        </w:rPr>
        <w:t>о</w:t>
      </w:r>
      <w:r w:rsidRPr="00CA2134">
        <w:rPr>
          <w:sz w:val="28"/>
          <w:szCs w:val="28"/>
        </w:rPr>
        <w:t>кументы, предоставляемые в рамках межведомственного взаимодействия) специалист, ответственный за</w:t>
      </w:r>
      <w:proofErr w:type="gramEnd"/>
      <w:r w:rsidRPr="00CA2134">
        <w:rPr>
          <w:sz w:val="28"/>
          <w:szCs w:val="28"/>
        </w:rPr>
        <w:t xml:space="preserve"> предоставление муниципальной услуги, с</w:t>
      </w:r>
      <w:r w:rsidRPr="00CA2134">
        <w:rPr>
          <w:sz w:val="28"/>
          <w:szCs w:val="28"/>
        </w:rPr>
        <w:t>о</w:t>
      </w:r>
      <w:r w:rsidRPr="00CA2134">
        <w:rPr>
          <w:sz w:val="28"/>
          <w:szCs w:val="28"/>
        </w:rPr>
        <w:t>ставляет и направляет межведомственный запрос (запросы) в эти  органы и организации.</w:t>
      </w:r>
    </w:p>
    <w:p w:rsidR="00BF0791" w:rsidRPr="00CA2134" w:rsidRDefault="00BF0791" w:rsidP="00BF0791">
      <w:pPr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Общий срок подготовки запросов не может превышать 1 рабочий день.</w:t>
      </w:r>
    </w:p>
    <w:p w:rsidR="00BF0791" w:rsidRPr="00CA2134" w:rsidRDefault="00BF0791" w:rsidP="00BF0791">
      <w:pPr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Общий срок получения ответа по межведомственному запросу не до</w:t>
      </w:r>
      <w:r w:rsidRPr="00CA2134">
        <w:rPr>
          <w:sz w:val="28"/>
          <w:szCs w:val="28"/>
        </w:rPr>
        <w:t>л</w:t>
      </w:r>
      <w:r w:rsidRPr="00CA2134">
        <w:rPr>
          <w:sz w:val="28"/>
          <w:szCs w:val="28"/>
        </w:rPr>
        <w:t xml:space="preserve">жен превышать 5 рабочих дней. </w:t>
      </w:r>
    </w:p>
    <w:p w:rsidR="00CD7683" w:rsidRDefault="00BF0791" w:rsidP="00BF0791">
      <w:pPr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При установлении фактов отсутствия необходимых документов, нес</w:t>
      </w:r>
      <w:r w:rsidRPr="00CA2134">
        <w:rPr>
          <w:sz w:val="28"/>
          <w:szCs w:val="28"/>
        </w:rPr>
        <w:t>о</w:t>
      </w:r>
      <w:r w:rsidRPr="00CA2134">
        <w:rPr>
          <w:sz w:val="28"/>
          <w:szCs w:val="28"/>
        </w:rPr>
        <w:t>ответствия документов требованиям настоящего Регламента и требованиям действующего законодательства, ответственный специалист за предоставл</w:t>
      </w:r>
      <w:r w:rsidRPr="00CA2134">
        <w:rPr>
          <w:sz w:val="28"/>
          <w:szCs w:val="28"/>
        </w:rPr>
        <w:t>е</w:t>
      </w:r>
      <w:r w:rsidRPr="00CA2134">
        <w:rPr>
          <w:sz w:val="28"/>
          <w:szCs w:val="28"/>
        </w:rPr>
        <w:t>ния муниципальной услуги уведомляет заявителя о наличии препятствий для оказания муниципальной услуги, объясняет заявителю содержание выявле</w:t>
      </w:r>
      <w:r w:rsidRPr="00CA2134">
        <w:rPr>
          <w:sz w:val="28"/>
          <w:szCs w:val="28"/>
        </w:rPr>
        <w:t>н</w:t>
      </w:r>
      <w:r w:rsidRPr="00CA2134">
        <w:rPr>
          <w:sz w:val="28"/>
          <w:szCs w:val="28"/>
        </w:rPr>
        <w:t>ных недостатков в представленных документах и предлагает принять меры по их устранению</w:t>
      </w:r>
      <w:r w:rsidR="00DE068A" w:rsidRPr="00CA2134">
        <w:rPr>
          <w:sz w:val="28"/>
          <w:szCs w:val="28"/>
        </w:rPr>
        <w:t xml:space="preserve">. </w:t>
      </w:r>
    </w:p>
    <w:p w:rsidR="00BF0791" w:rsidRPr="00CA2134" w:rsidRDefault="00BF0791" w:rsidP="00BF0791">
      <w:pPr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lastRenderedPageBreak/>
        <w:t>В случае если заявитель не предпримет меры по устранению выявле</w:t>
      </w:r>
      <w:r w:rsidRPr="00CA2134">
        <w:rPr>
          <w:sz w:val="28"/>
          <w:szCs w:val="28"/>
        </w:rPr>
        <w:t>н</w:t>
      </w:r>
      <w:r w:rsidRPr="00CA2134">
        <w:rPr>
          <w:sz w:val="28"/>
          <w:szCs w:val="28"/>
        </w:rPr>
        <w:t>ных недостатков, специалист, ответственный за предоставление муниц</w:t>
      </w:r>
      <w:r w:rsidRPr="00CA2134">
        <w:rPr>
          <w:sz w:val="28"/>
          <w:szCs w:val="28"/>
        </w:rPr>
        <w:t>и</w:t>
      </w:r>
      <w:r w:rsidRPr="00CA2134">
        <w:rPr>
          <w:sz w:val="28"/>
          <w:szCs w:val="28"/>
        </w:rPr>
        <w:t>пальной услуги готовит уведомление об отказе в предоставлении муниц</w:t>
      </w:r>
      <w:r w:rsidRPr="00CA2134">
        <w:rPr>
          <w:sz w:val="28"/>
          <w:szCs w:val="28"/>
        </w:rPr>
        <w:t>и</w:t>
      </w:r>
      <w:r w:rsidRPr="00CA2134">
        <w:rPr>
          <w:sz w:val="28"/>
          <w:szCs w:val="28"/>
        </w:rPr>
        <w:t xml:space="preserve">пальной услуги. </w:t>
      </w:r>
    </w:p>
    <w:p w:rsidR="00BF0791" w:rsidRPr="00CA2134" w:rsidRDefault="00BF0791" w:rsidP="00BF0791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34">
        <w:rPr>
          <w:rFonts w:ascii="Times New Roman" w:hAnsi="Times New Roman" w:cs="Times New Roman"/>
          <w:sz w:val="28"/>
          <w:szCs w:val="28"/>
        </w:rPr>
        <w:t>3.2.3 Рассмотрение документов на МВК</w:t>
      </w:r>
    </w:p>
    <w:p w:rsidR="00BF0791" w:rsidRPr="00CA2134" w:rsidRDefault="00BF0791" w:rsidP="00BF0791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CA213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заявление и наличие всех необходимых доку</w:t>
      </w:r>
      <w:r w:rsidR="003A1E43" w:rsidRPr="00CA2134">
        <w:rPr>
          <w:rFonts w:ascii="Times New Roman" w:hAnsi="Times New Roman" w:cs="Times New Roman"/>
          <w:sz w:val="28"/>
          <w:szCs w:val="28"/>
        </w:rPr>
        <w:t>ментов, указанных в пункте 2.6.</w:t>
      </w:r>
      <w:r w:rsidRPr="00CA21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F0791" w:rsidRPr="00CA2134" w:rsidRDefault="00BF0791" w:rsidP="00BF0791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34">
        <w:rPr>
          <w:rFonts w:ascii="Times New Roman" w:hAnsi="Times New Roman" w:cs="Times New Roman"/>
          <w:sz w:val="28"/>
          <w:szCs w:val="28"/>
        </w:rPr>
        <w:t xml:space="preserve">Секретарь МВК после получения документов осуществляет подготовку к их рассмотрению на заседании МВК (готовит повестку дня и направляет председателю комиссии, который определяет дату заседания МВК). </w:t>
      </w:r>
    </w:p>
    <w:p w:rsidR="00BF0791" w:rsidRPr="00CA2134" w:rsidRDefault="00BF0791" w:rsidP="00BF0791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34">
        <w:rPr>
          <w:rFonts w:ascii="Times New Roman" w:hAnsi="Times New Roman" w:cs="Times New Roman"/>
          <w:sz w:val="28"/>
          <w:szCs w:val="28"/>
        </w:rPr>
        <w:t>Комиссия, изучив представленные документы и произведя осмотр помещения, выносит заключение о согласовании переустройства и (или) перепланировки жилого помещения или об отказе в согласовании переустройства и (или) перепланировки жилого помещения, которое оформляется актом.</w:t>
      </w:r>
    </w:p>
    <w:p w:rsidR="00BF0791" w:rsidRPr="00CA2134" w:rsidRDefault="00BF0791" w:rsidP="00BF0791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34">
        <w:rPr>
          <w:rFonts w:ascii="Times New Roman" w:hAnsi="Times New Roman" w:cs="Times New Roman"/>
          <w:sz w:val="28"/>
          <w:szCs w:val="28"/>
        </w:rPr>
        <w:t xml:space="preserve">Заседание комиссии оформляется протоколом, который подписывает председатель и секретарь МВК. </w:t>
      </w:r>
    </w:p>
    <w:p w:rsidR="00BF0791" w:rsidRPr="00CA2134" w:rsidRDefault="00BF0791" w:rsidP="00BF0791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34">
        <w:rPr>
          <w:rFonts w:ascii="Times New Roman" w:hAnsi="Times New Roman" w:cs="Times New Roman"/>
          <w:sz w:val="28"/>
          <w:szCs w:val="28"/>
        </w:rPr>
        <w:t>Максимальный срок данной процедуры составляет 10 рабочих дней.</w:t>
      </w:r>
    </w:p>
    <w:p w:rsidR="00BF0791" w:rsidRPr="00CA2134" w:rsidRDefault="00BF0791" w:rsidP="00BF0791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34">
        <w:rPr>
          <w:rFonts w:ascii="Times New Roman" w:hAnsi="Times New Roman" w:cs="Times New Roman"/>
          <w:sz w:val="28"/>
          <w:szCs w:val="28"/>
        </w:rPr>
        <w:t xml:space="preserve">3.2.4. Подготовка проекта распоряжения администрации </w:t>
      </w:r>
      <w:r w:rsidR="004F2C60" w:rsidRPr="004F2C60">
        <w:rPr>
          <w:rFonts w:ascii="Times New Roman" w:hAnsi="Times New Roman" w:cs="Times New Roman"/>
          <w:sz w:val="28"/>
          <w:szCs w:val="28"/>
        </w:rPr>
        <w:t>Некрасовского</w:t>
      </w:r>
      <w:r w:rsidRPr="00CA2134">
        <w:rPr>
          <w:rFonts w:ascii="Times New Roman" w:hAnsi="Times New Roman" w:cs="Times New Roman"/>
          <w:sz w:val="28"/>
          <w:szCs w:val="28"/>
        </w:rPr>
        <w:t xml:space="preserve"> сельского поселения  Усть-Лабинского района и его принятие.</w:t>
      </w:r>
    </w:p>
    <w:p w:rsidR="00BF0791" w:rsidRPr="00CA2134" w:rsidRDefault="00BF0791" w:rsidP="00BF0791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34">
        <w:rPr>
          <w:rFonts w:ascii="Times New Roman" w:hAnsi="Times New Roman" w:cs="Times New Roman"/>
          <w:sz w:val="28"/>
          <w:szCs w:val="28"/>
        </w:rPr>
        <w:t xml:space="preserve">На основании заключения МВК о согласовании переустройства и (или) перепланировки жилого помещения общий отдел подготавливает проект распоряжения администрации </w:t>
      </w:r>
      <w:r w:rsidR="004F2C60" w:rsidRPr="004F2C60">
        <w:rPr>
          <w:rFonts w:ascii="Times New Roman" w:hAnsi="Times New Roman" w:cs="Times New Roman"/>
          <w:sz w:val="28"/>
          <w:szCs w:val="28"/>
        </w:rPr>
        <w:t>Некрасовского</w:t>
      </w:r>
      <w:r w:rsidRPr="00CA2134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 о согласовании переустройства и (или) перепланировки жилого помещения и передает его в</w:t>
      </w:r>
      <w:r w:rsidR="000B784D" w:rsidRPr="00CA2134">
        <w:rPr>
          <w:rFonts w:ascii="Times New Roman" w:hAnsi="Times New Roman" w:cs="Times New Roman"/>
          <w:sz w:val="28"/>
          <w:szCs w:val="28"/>
        </w:rPr>
        <w:t xml:space="preserve"> общий отдел</w:t>
      </w:r>
      <w:r w:rsidRPr="00CA213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F2C60" w:rsidRPr="004F2C60">
        <w:rPr>
          <w:rFonts w:ascii="Times New Roman" w:hAnsi="Times New Roman" w:cs="Times New Roman"/>
          <w:sz w:val="28"/>
          <w:szCs w:val="28"/>
        </w:rPr>
        <w:t>Некрасовского</w:t>
      </w:r>
      <w:r w:rsidR="00F84472" w:rsidRPr="00CA2134">
        <w:rPr>
          <w:rFonts w:ascii="Times New Roman" w:hAnsi="Times New Roman" w:cs="Times New Roman"/>
          <w:sz w:val="28"/>
          <w:szCs w:val="28"/>
        </w:rPr>
        <w:t xml:space="preserve"> </w:t>
      </w:r>
      <w:r w:rsidR="000B784D" w:rsidRPr="00CA2134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  <w:r w:rsidRPr="00CA2134">
        <w:rPr>
          <w:rFonts w:ascii="Times New Roman" w:hAnsi="Times New Roman" w:cs="Times New Roman"/>
          <w:sz w:val="28"/>
          <w:szCs w:val="28"/>
        </w:rPr>
        <w:t xml:space="preserve"> Усть-Лабинского района.</w:t>
      </w:r>
    </w:p>
    <w:p w:rsidR="00BF0791" w:rsidRPr="00CA2134" w:rsidRDefault="000B784D" w:rsidP="00BF0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Общий отдел</w:t>
      </w:r>
      <w:r w:rsidR="00BF0791" w:rsidRPr="00CA2134">
        <w:rPr>
          <w:sz w:val="28"/>
          <w:szCs w:val="28"/>
        </w:rPr>
        <w:t xml:space="preserve"> администрации </w:t>
      </w:r>
      <w:r w:rsidR="004F2C60" w:rsidRPr="004F2C60">
        <w:rPr>
          <w:sz w:val="28"/>
          <w:szCs w:val="28"/>
        </w:rPr>
        <w:t>Некрасовского</w:t>
      </w:r>
      <w:r w:rsidR="00F84472" w:rsidRPr="00CA2134">
        <w:rPr>
          <w:sz w:val="28"/>
          <w:szCs w:val="28"/>
        </w:rPr>
        <w:t xml:space="preserve"> с</w:t>
      </w:r>
      <w:r w:rsidRPr="00CA2134">
        <w:rPr>
          <w:sz w:val="28"/>
          <w:szCs w:val="28"/>
        </w:rPr>
        <w:t>ельского поселения</w:t>
      </w:r>
      <w:r w:rsidR="00BF0791" w:rsidRPr="00CA2134">
        <w:rPr>
          <w:sz w:val="28"/>
          <w:szCs w:val="28"/>
        </w:rPr>
        <w:t xml:space="preserve"> Усть-Лабинского района рассматривает проект распоряжения, согласовывает в порядке, предусмотренном И</w:t>
      </w:r>
      <w:r w:rsidR="00BF0791" w:rsidRPr="00CA2134">
        <w:rPr>
          <w:spacing w:val="2"/>
          <w:sz w:val="28"/>
          <w:szCs w:val="28"/>
        </w:rPr>
        <w:t>нструкцией по делопроизводству в админис</w:t>
      </w:r>
      <w:r w:rsidR="00BF0791" w:rsidRPr="00CA2134">
        <w:rPr>
          <w:spacing w:val="2"/>
          <w:sz w:val="28"/>
          <w:szCs w:val="28"/>
        </w:rPr>
        <w:t>т</w:t>
      </w:r>
      <w:r w:rsidR="00BF0791" w:rsidRPr="00CA2134">
        <w:rPr>
          <w:spacing w:val="2"/>
          <w:sz w:val="28"/>
          <w:szCs w:val="28"/>
        </w:rPr>
        <w:t xml:space="preserve">рации </w:t>
      </w:r>
      <w:r w:rsidR="004F2C60" w:rsidRPr="004F2C60">
        <w:rPr>
          <w:sz w:val="28"/>
          <w:szCs w:val="28"/>
        </w:rPr>
        <w:t>Некрасовского</w:t>
      </w:r>
      <w:r w:rsidRPr="00CA2134">
        <w:rPr>
          <w:spacing w:val="2"/>
          <w:sz w:val="28"/>
          <w:szCs w:val="28"/>
        </w:rPr>
        <w:t xml:space="preserve"> сельского поселения </w:t>
      </w:r>
      <w:r w:rsidR="00BF0791" w:rsidRPr="00CA2134">
        <w:rPr>
          <w:spacing w:val="2"/>
          <w:sz w:val="28"/>
          <w:szCs w:val="28"/>
        </w:rPr>
        <w:t xml:space="preserve">Усть-Лабинского района, </w:t>
      </w:r>
      <w:r w:rsidR="00BF0791" w:rsidRPr="00CA2134">
        <w:rPr>
          <w:sz w:val="28"/>
          <w:szCs w:val="28"/>
        </w:rPr>
        <w:t>и пер</w:t>
      </w:r>
      <w:r w:rsidR="00BF0791" w:rsidRPr="00CA2134">
        <w:rPr>
          <w:sz w:val="28"/>
          <w:szCs w:val="28"/>
        </w:rPr>
        <w:t>е</w:t>
      </w:r>
      <w:r w:rsidR="00BF0791" w:rsidRPr="00CA2134">
        <w:rPr>
          <w:sz w:val="28"/>
          <w:szCs w:val="28"/>
        </w:rPr>
        <w:t xml:space="preserve">дает на подпись главе </w:t>
      </w:r>
      <w:r w:rsidR="004F2C60" w:rsidRPr="004F2C60">
        <w:rPr>
          <w:sz w:val="28"/>
          <w:szCs w:val="28"/>
        </w:rPr>
        <w:t>Некрасовского</w:t>
      </w:r>
      <w:r w:rsidRPr="00CA2134">
        <w:rPr>
          <w:sz w:val="28"/>
          <w:szCs w:val="28"/>
        </w:rPr>
        <w:t xml:space="preserve"> сельского поселения</w:t>
      </w:r>
      <w:r w:rsidR="00BF0791" w:rsidRPr="00CA2134">
        <w:rPr>
          <w:sz w:val="28"/>
          <w:szCs w:val="28"/>
        </w:rPr>
        <w:t xml:space="preserve"> Усть-Лабинского района.</w:t>
      </w:r>
    </w:p>
    <w:p w:rsidR="00BF0791" w:rsidRPr="00CA2134" w:rsidRDefault="004F2C60" w:rsidP="00BF0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подписания главой </w:t>
      </w:r>
      <w:r w:rsidRPr="004F2C60">
        <w:rPr>
          <w:sz w:val="28"/>
          <w:szCs w:val="28"/>
        </w:rPr>
        <w:t>Некрасовского</w:t>
      </w:r>
      <w:r w:rsidR="000B784D" w:rsidRPr="00CA2134">
        <w:rPr>
          <w:sz w:val="28"/>
          <w:szCs w:val="28"/>
        </w:rPr>
        <w:t xml:space="preserve"> сельского поселения Усть-Лабинского района </w:t>
      </w:r>
      <w:r w:rsidR="00BF0791" w:rsidRPr="00CA2134">
        <w:rPr>
          <w:sz w:val="28"/>
          <w:szCs w:val="28"/>
        </w:rPr>
        <w:t xml:space="preserve"> распоряжение регистрируется </w:t>
      </w:r>
      <w:r w:rsidR="000B784D" w:rsidRPr="00CA2134">
        <w:rPr>
          <w:sz w:val="28"/>
          <w:szCs w:val="28"/>
        </w:rPr>
        <w:t>общим отделом</w:t>
      </w:r>
      <w:r w:rsidR="00BF0791" w:rsidRPr="00CA2134">
        <w:rPr>
          <w:sz w:val="28"/>
          <w:szCs w:val="28"/>
        </w:rPr>
        <w:t xml:space="preserve"> админис</w:t>
      </w:r>
      <w:r w:rsidR="00BF0791" w:rsidRPr="00CA2134">
        <w:rPr>
          <w:sz w:val="28"/>
          <w:szCs w:val="28"/>
        </w:rPr>
        <w:t>т</w:t>
      </w:r>
      <w:r w:rsidR="00BF0791" w:rsidRPr="00CA2134">
        <w:rPr>
          <w:sz w:val="28"/>
          <w:szCs w:val="28"/>
        </w:rPr>
        <w:t xml:space="preserve">рации </w:t>
      </w:r>
      <w:r w:rsidRPr="004F2C60">
        <w:rPr>
          <w:sz w:val="28"/>
          <w:szCs w:val="28"/>
        </w:rPr>
        <w:t>Некрасовского</w:t>
      </w:r>
      <w:r w:rsidRPr="00CA2134">
        <w:rPr>
          <w:sz w:val="28"/>
          <w:szCs w:val="28"/>
        </w:rPr>
        <w:t xml:space="preserve"> </w:t>
      </w:r>
      <w:r w:rsidR="000B784D" w:rsidRPr="00CA2134">
        <w:rPr>
          <w:sz w:val="28"/>
          <w:szCs w:val="28"/>
        </w:rPr>
        <w:t>сельского поселения Усть-Лабинского района</w:t>
      </w:r>
      <w:r w:rsidR="00BF0791" w:rsidRPr="00CA2134">
        <w:rPr>
          <w:sz w:val="28"/>
          <w:szCs w:val="28"/>
        </w:rPr>
        <w:t xml:space="preserve"> и его к</w:t>
      </w:r>
      <w:r w:rsidR="00BF0791" w:rsidRPr="00CA2134">
        <w:rPr>
          <w:sz w:val="28"/>
          <w:szCs w:val="28"/>
        </w:rPr>
        <w:t>о</w:t>
      </w:r>
      <w:r w:rsidR="00BF0791" w:rsidRPr="00CA2134">
        <w:rPr>
          <w:sz w:val="28"/>
          <w:szCs w:val="28"/>
        </w:rPr>
        <w:t xml:space="preserve">пии выдаются  </w:t>
      </w:r>
      <w:r w:rsidR="000B784D" w:rsidRPr="00CA2134">
        <w:rPr>
          <w:sz w:val="28"/>
          <w:szCs w:val="28"/>
        </w:rPr>
        <w:t>ответственному специалисту</w:t>
      </w:r>
      <w:r w:rsidR="00BF0791" w:rsidRPr="00CA2134">
        <w:rPr>
          <w:sz w:val="28"/>
          <w:szCs w:val="28"/>
        </w:rPr>
        <w:t xml:space="preserve">.  </w:t>
      </w:r>
    </w:p>
    <w:p w:rsidR="00BF0791" w:rsidRPr="00CA2134" w:rsidRDefault="00BF0791" w:rsidP="00BF0791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34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 w:rsidR="004F2C60" w:rsidRPr="004F2C60">
        <w:rPr>
          <w:rFonts w:ascii="Times New Roman" w:hAnsi="Times New Roman" w:cs="Times New Roman"/>
          <w:sz w:val="28"/>
          <w:szCs w:val="28"/>
        </w:rPr>
        <w:t>Некрасовского</w:t>
      </w:r>
      <w:r w:rsidR="000B784D" w:rsidRPr="00CA2134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Pr="00CA2134">
        <w:rPr>
          <w:rFonts w:ascii="Times New Roman" w:hAnsi="Times New Roman" w:cs="Times New Roman"/>
          <w:sz w:val="28"/>
          <w:szCs w:val="28"/>
        </w:rPr>
        <w:t xml:space="preserve"> о согласовании переустройства и (или) перепланировки жилого помещения является основанием проведения переустройства и (или) перепланировки жилого помещения.        </w:t>
      </w:r>
    </w:p>
    <w:p w:rsidR="00BF0791" w:rsidRPr="00CA2134" w:rsidRDefault="00BF0791" w:rsidP="00BF0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Максимальный срок выполнения данного действия  составляет  15 р</w:t>
      </w:r>
      <w:r w:rsidRPr="00CA2134">
        <w:rPr>
          <w:sz w:val="28"/>
          <w:szCs w:val="28"/>
        </w:rPr>
        <w:t>а</w:t>
      </w:r>
      <w:r w:rsidRPr="00CA2134">
        <w:rPr>
          <w:sz w:val="28"/>
          <w:szCs w:val="28"/>
        </w:rPr>
        <w:t xml:space="preserve">бочих дней.  </w:t>
      </w:r>
    </w:p>
    <w:p w:rsidR="00BF0791" w:rsidRPr="00CA2134" w:rsidRDefault="00BF0791" w:rsidP="00BF0791">
      <w:pPr>
        <w:shd w:val="clear" w:color="auto" w:fill="FFFFFF"/>
        <w:ind w:firstLine="709"/>
        <w:jc w:val="both"/>
        <w:rPr>
          <w:sz w:val="28"/>
          <w:szCs w:val="28"/>
          <w:highlight w:val="lightGray"/>
        </w:rPr>
      </w:pPr>
      <w:r w:rsidRPr="00CA2134">
        <w:rPr>
          <w:rFonts w:eastAsia="Times New Roman CYR"/>
          <w:sz w:val="28"/>
          <w:szCs w:val="28"/>
        </w:rPr>
        <w:lastRenderedPageBreak/>
        <w:t>3.2.5 В</w:t>
      </w:r>
      <w:r w:rsidRPr="00CA2134">
        <w:rPr>
          <w:sz w:val="28"/>
          <w:szCs w:val="28"/>
        </w:rPr>
        <w:t>ыдача документов, являющихся результатом  оказания муниц</w:t>
      </w:r>
      <w:r w:rsidRPr="00CA2134">
        <w:rPr>
          <w:sz w:val="28"/>
          <w:szCs w:val="28"/>
        </w:rPr>
        <w:t>и</w:t>
      </w:r>
      <w:r w:rsidRPr="00CA2134">
        <w:rPr>
          <w:sz w:val="28"/>
          <w:szCs w:val="28"/>
        </w:rPr>
        <w:t>пальной услуги</w:t>
      </w:r>
      <w:r w:rsidR="006B76A7" w:rsidRPr="00CA2134">
        <w:rPr>
          <w:sz w:val="28"/>
          <w:szCs w:val="28"/>
        </w:rPr>
        <w:t xml:space="preserve">.  </w:t>
      </w:r>
    </w:p>
    <w:p w:rsidR="00BF0791" w:rsidRPr="00CA2134" w:rsidRDefault="00BF0791" w:rsidP="00BF0791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34">
        <w:rPr>
          <w:rFonts w:ascii="Times New Roman" w:hAnsi="Times New Roman" w:cs="Times New Roman"/>
          <w:sz w:val="28"/>
          <w:szCs w:val="28"/>
        </w:rPr>
        <w:t>Результатом оказания муниципальной услуги является получение заявителем:</w:t>
      </w:r>
    </w:p>
    <w:p w:rsidR="00BF0791" w:rsidRPr="00CA2134" w:rsidRDefault="00BF0791" w:rsidP="00BF0791">
      <w:pPr>
        <w:shd w:val="clear" w:color="auto" w:fill="FFFFFF"/>
        <w:tabs>
          <w:tab w:val="left" w:pos="1267"/>
        </w:tabs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1) при согласовании переустройства и (или) перепланировки:</w:t>
      </w:r>
    </w:p>
    <w:p w:rsidR="00BF0791" w:rsidRPr="00CA2134" w:rsidRDefault="00BF0791" w:rsidP="00BF0791">
      <w:pPr>
        <w:shd w:val="clear" w:color="auto" w:fill="FFFFFF"/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решение о согласовании переустройства и (или) перепланировки ж</w:t>
      </w:r>
      <w:r w:rsidRPr="00CA2134">
        <w:rPr>
          <w:sz w:val="28"/>
          <w:szCs w:val="28"/>
        </w:rPr>
        <w:t>и</w:t>
      </w:r>
      <w:r w:rsidRPr="00CA2134">
        <w:rPr>
          <w:sz w:val="28"/>
          <w:szCs w:val="28"/>
        </w:rPr>
        <w:t xml:space="preserve">лого помещения жилого помещения </w:t>
      </w:r>
      <w:r w:rsidRPr="00CA2134">
        <w:rPr>
          <w:spacing w:val="-5"/>
          <w:sz w:val="28"/>
          <w:szCs w:val="28"/>
        </w:rPr>
        <w:t>(приложение №3 настоящего администр</w:t>
      </w:r>
      <w:r w:rsidRPr="00CA2134">
        <w:rPr>
          <w:spacing w:val="-5"/>
          <w:sz w:val="28"/>
          <w:szCs w:val="28"/>
        </w:rPr>
        <w:t>а</w:t>
      </w:r>
      <w:r w:rsidRPr="00CA2134">
        <w:rPr>
          <w:spacing w:val="-5"/>
          <w:sz w:val="28"/>
          <w:szCs w:val="28"/>
        </w:rPr>
        <w:t>тивного регламента)</w:t>
      </w:r>
      <w:r w:rsidRPr="00CA2134">
        <w:rPr>
          <w:sz w:val="28"/>
          <w:szCs w:val="28"/>
        </w:rPr>
        <w:t>;</w:t>
      </w:r>
    </w:p>
    <w:p w:rsidR="00BF0791" w:rsidRPr="00CA2134" w:rsidRDefault="00BF0791" w:rsidP="00BF0791">
      <w:pPr>
        <w:shd w:val="clear" w:color="auto" w:fill="FFFFFF"/>
        <w:tabs>
          <w:tab w:val="left" w:pos="1267"/>
        </w:tabs>
        <w:ind w:firstLine="709"/>
        <w:jc w:val="both"/>
        <w:rPr>
          <w:sz w:val="28"/>
          <w:szCs w:val="28"/>
        </w:rPr>
      </w:pPr>
      <w:r w:rsidRPr="00CA2134">
        <w:rPr>
          <w:spacing w:val="-5"/>
          <w:sz w:val="28"/>
          <w:szCs w:val="28"/>
        </w:rPr>
        <w:t xml:space="preserve">- распоряжение администрации </w:t>
      </w:r>
      <w:r w:rsidR="004F2C60" w:rsidRPr="004F2C60">
        <w:rPr>
          <w:sz w:val="28"/>
          <w:szCs w:val="28"/>
        </w:rPr>
        <w:t>Некрасовского</w:t>
      </w:r>
      <w:r w:rsidR="000B784D" w:rsidRPr="00CA2134">
        <w:rPr>
          <w:spacing w:val="-5"/>
          <w:sz w:val="28"/>
          <w:szCs w:val="28"/>
        </w:rPr>
        <w:t xml:space="preserve"> сельского поселения Усть-Лабинского района</w:t>
      </w:r>
      <w:r w:rsidRPr="00CA2134">
        <w:rPr>
          <w:spacing w:val="-5"/>
          <w:sz w:val="28"/>
          <w:szCs w:val="28"/>
        </w:rPr>
        <w:t>;</w:t>
      </w:r>
    </w:p>
    <w:p w:rsidR="00BF0791" w:rsidRPr="00CA2134" w:rsidRDefault="00BF0791" w:rsidP="00BF079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 xml:space="preserve">-  заключение МВК, оформленное в виде акта </w:t>
      </w:r>
      <w:r w:rsidRPr="00CA2134">
        <w:rPr>
          <w:spacing w:val="-5"/>
          <w:sz w:val="28"/>
          <w:szCs w:val="28"/>
        </w:rPr>
        <w:t>(приложение № 2 насто</w:t>
      </w:r>
      <w:r w:rsidRPr="00CA2134">
        <w:rPr>
          <w:spacing w:val="-5"/>
          <w:sz w:val="28"/>
          <w:szCs w:val="28"/>
        </w:rPr>
        <w:t>я</w:t>
      </w:r>
      <w:r w:rsidRPr="00CA2134">
        <w:rPr>
          <w:spacing w:val="-5"/>
          <w:sz w:val="28"/>
          <w:szCs w:val="28"/>
        </w:rPr>
        <w:t>щего административного регламента)</w:t>
      </w:r>
      <w:r w:rsidRPr="00CA2134">
        <w:rPr>
          <w:sz w:val="28"/>
          <w:szCs w:val="28"/>
        </w:rPr>
        <w:t>;</w:t>
      </w:r>
    </w:p>
    <w:p w:rsidR="00BF0791" w:rsidRPr="00CA2134" w:rsidRDefault="00BF0791" w:rsidP="00BF0791">
      <w:pPr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2) при отказе в согласовании переустройства и (или) перепланировки:</w:t>
      </w:r>
    </w:p>
    <w:p w:rsidR="00BF0791" w:rsidRPr="00CA2134" w:rsidRDefault="00BF0791" w:rsidP="00BF079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 xml:space="preserve">-  заключение МВК, оформленное в виде акта </w:t>
      </w:r>
      <w:r w:rsidRPr="00CA2134">
        <w:rPr>
          <w:spacing w:val="-5"/>
          <w:sz w:val="28"/>
          <w:szCs w:val="28"/>
        </w:rPr>
        <w:t>(приложение № 2 насто</w:t>
      </w:r>
      <w:r w:rsidRPr="00CA2134">
        <w:rPr>
          <w:spacing w:val="-5"/>
          <w:sz w:val="28"/>
          <w:szCs w:val="28"/>
        </w:rPr>
        <w:t>я</w:t>
      </w:r>
      <w:r w:rsidRPr="00CA2134">
        <w:rPr>
          <w:spacing w:val="-5"/>
          <w:sz w:val="28"/>
          <w:szCs w:val="28"/>
        </w:rPr>
        <w:t>щего административного регламента)</w:t>
      </w:r>
      <w:r w:rsidRPr="00CA2134">
        <w:rPr>
          <w:sz w:val="28"/>
          <w:szCs w:val="28"/>
        </w:rPr>
        <w:t>;</w:t>
      </w:r>
    </w:p>
    <w:p w:rsidR="00BF0791" w:rsidRPr="00CA2134" w:rsidRDefault="00BF0791" w:rsidP="00BF0791">
      <w:pPr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Максимальный срок выдачи документов заявителю не должен прев</w:t>
      </w:r>
      <w:r w:rsidRPr="00CA2134">
        <w:rPr>
          <w:sz w:val="28"/>
          <w:szCs w:val="28"/>
        </w:rPr>
        <w:t>ы</w:t>
      </w:r>
      <w:r w:rsidRPr="00CA2134">
        <w:rPr>
          <w:sz w:val="28"/>
          <w:szCs w:val="28"/>
        </w:rPr>
        <w:t>шать 3 (три) рабочих дня.</w:t>
      </w:r>
    </w:p>
    <w:p w:rsidR="00BF0791" w:rsidRPr="00CA2134" w:rsidRDefault="00BF0791" w:rsidP="00BF0791">
      <w:pPr>
        <w:shd w:val="clear" w:color="auto" w:fill="FFFFFF"/>
        <w:tabs>
          <w:tab w:val="left" w:pos="1267"/>
        </w:tabs>
        <w:ind w:firstLine="709"/>
        <w:jc w:val="both"/>
        <w:rPr>
          <w:spacing w:val="-4"/>
          <w:sz w:val="28"/>
          <w:szCs w:val="28"/>
          <w:highlight w:val="green"/>
        </w:rPr>
      </w:pPr>
      <w:r w:rsidRPr="00CA2134">
        <w:rPr>
          <w:spacing w:val="-4"/>
          <w:sz w:val="28"/>
          <w:szCs w:val="28"/>
        </w:rPr>
        <w:t>3.2.5. Проведение работ по переустройству и (или) перепланировке ж</w:t>
      </w:r>
      <w:r w:rsidRPr="00CA2134">
        <w:rPr>
          <w:spacing w:val="-4"/>
          <w:sz w:val="28"/>
          <w:szCs w:val="28"/>
        </w:rPr>
        <w:t>и</w:t>
      </w:r>
      <w:r w:rsidRPr="00CA2134">
        <w:rPr>
          <w:spacing w:val="-4"/>
          <w:sz w:val="28"/>
          <w:szCs w:val="28"/>
        </w:rPr>
        <w:t>лых помещений</w:t>
      </w:r>
    </w:p>
    <w:p w:rsidR="00BF0791" w:rsidRPr="00CA2134" w:rsidRDefault="00BF0791" w:rsidP="00BF0791">
      <w:pPr>
        <w:shd w:val="clear" w:color="auto" w:fill="FFFFFF"/>
        <w:tabs>
          <w:tab w:val="left" w:pos="1267"/>
        </w:tabs>
        <w:ind w:firstLine="709"/>
        <w:jc w:val="both"/>
        <w:rPr>
          <w:spacing w:val="-4"/>
          <w:sz w:val="28"/>
          <w:szCs w:val="28"/>
        </w:rPr>
      </w:pPr>
      <w:r w:rsidRPr="00CA2134">
        <w:rPr>
          <w:spacing w:val="-4"/>
          <w:sz w:val="28"/>
          <w:szCs w:val="28"/>
        </w:rPr>
        <w:t>1) Условия проведения работ по переустройству и (или) перепланировке жилых помещений:</w:t>
      </w:r>
    </w:p>
    <w:p w:rsidR="00BF0791" w:rsidRPr="00CA2134" w:rsidRDefault="00BF0791" w:rsidP="00BF0791">
      <w:pPr>
        <w:shd w:val="clear" w:color="auto" w:fill="FFFFFF"/>
        <w:tabs>
          <w:tab w:val="left" w:pos="1267"/>
        </w:tabs>
        <w:ind w:firstLine="709"/>
        <w:jc w:val="both"/>
        <w:rPr>
          <w:spacing w:val="-4"/>
          <w:sz w:val="28"/>
          <w:szCs w:val="28"/>
        </w:rPr>
      </w:pPr>
      <w:r w:rsidRPr="00CA2134">
        <w:rPr>
          <w:spacing w:val="-4"/>
          <w:sz w:val="28"/>
          <w:szCs w:val="28"/>
        </w:rPr>
        <w:t>- работы по переустройству и (или) перепланировке  жилого помещения должны выполняться в строгом соответствии с проектом переустройства и (или) перепланировки жилого помещения, а также условиями, установленными органом, осуществляющим согласование, в том числе определяющими хара</w:t>
      </w:r>
      <w:r w:rsidRPr="00CA2134">
        <w:rPr>
          <w:spacing w:val="-4"/>
          <w:sz w:val="28"/>
          <w:szCs w:val="28"/>
        </w:rPr>
        <w:t>к</w:t>
      </w:r>
      <w:r w:rsidRPr="00CA2134">
        <w:rPr>
          <w:spacing w:val="-4"/>
          <w:sz w:val="28"/>
          <w:szCs w:val="28"/>
        </w:rPr>
        <w:t>тер, режим и объем проводимых работ;</w:t>
      </w:r>
    </w:p>
    <w:p w:rsidR="00BF0791" w:rsidRPr="00CA2134" w:rsidRDefault="00BF0791" w:rsidP="00BF0791">
      <w:pPr>
        <w:shd w:val="clear" w:color="auto" w:fill="FFFFFF"/>
        <w:tabs>
          <w:tab w:val="left" w:pos="1267"/>
        </w:tabs>
        <w:ind w:firstLine="709"/>
        <w:jc w:val="both"/>
        <w:rPr>
          <w:spacing w:val="-4"/>
          <w:sz w:val="28"/>
          <w:szCs w:val="28"/>
        </w:rPr>
      </w:pPr>
      <w:r w:rsidRPr="00CA2134">
        <w:rPr>
          <w:spacing w:val="-4"/>
          <w:sz w:val="28"/>
          <w:szCs w:val="28"/>
        </w:rPr>
        <w:t>- при переустройстве и (или) перепланировке жилого помещения прои</w:t>
      </w:r>
      <w:r w:rsidRPr="00CA2134">
        <w:rPr>
          <w:spacing w:val="-4"/>
          <w:sz w:val="28"/>
          <w:szCs w:val="28"/>
        </w:rPr>
        <w:t>з</w:t>
      </w:r>
      <w:r w:rsidRPr="00CA2134">
        <w:rPr>
          <w:spacing w:val="-4"/>
          <w:sz w:val="28"/>
          <w:szCs w:val="28"/>
        </w:rPr>
        <w:t>водство работ должно осуществляться  с соблюдением строительных, санита</w:t>
      </w:r>
      <w:r w:rsidRPr="00CA2134">
        <w:rPr>
          <w:spacing w:val="-4"/>
          <w:sz w:val="28"/>
          <w:szCs w:val="28"/>
        </w:rPr>
        <w:t>р</w:t>
      </w:r>
      <w:r w:rsidRPr="00CA2134">
        <w:rPr>
          <w:spacing w:val="-4"/>
          <w:sz w:val="28"/>
          <w:szCs w:val="28"/>
        </w:rPr>
        <w:t xml:space="preserve">но-эпидемиологических и противопожарных норм и правил. </w:t>
      </w:r>
    </w:p>
    <w:p w:rsidR="00BF0791" w:rsidRPr="00CA2134" w:rsidRDefault="00BF0791" w:rsidP="00BF0791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proofErr w:type="gramStart"/>
      <w:r w:rsidRPr="00CA2134">
        <w:rPr>
          <w:spacing w:val="-4"/>
          <w:sz w:val="28"/>
          <w:szCs w:val="28"/>
        </w:rPr>
        <w:t>Контроль за</w:t>
      </w:r>
      <w:proofErr w:type="gramEnd"/>
      <w:r w:rsidRPr="00CA2134">
        <w:rPr>
          <w:spacing w:val="-4"/>
          <w:sz w:val="28"/>
          <w:szCs w:val="28"/>
        </w:rPr>
        <w:t xml:space="preserve"> соблюдением заявителем условий проведения работ по пер</w:t>
      </w:r>
      <w:r w:rsidRPr="00CA2134">
        <w:rPr>
          <w:spacing w:val="-4"/>
          <w:sz w:val="28"/>
          <w:szCs w:val="28"/>
        </w:rPr>
        <w:t>е</w:t>
      </w:r>
      <w:r w:rsidRPr="00CA2134">
        <w:rPr>
          <w:spacing w:val="-4"/>
          <w:sz w:val="28"/>
          <w:szCs w:val="28"/>
        </w:rPr>
        <w:t>устройству и (или) перепланировке жилого помещения и ходом данных работ осуществляет МВК.</w:t>
      </w:r>
    </w:p>
    <w:p w:rsidR="00BF0791" w:rsidRPr="00CA2134" w:rsidRDefault="00BF0791" w:rsidP="00BF0791">
      <w:pPr>
        <w:shd w:val="clear" w:color="auto" w:fill="FFFFFF"/>
        <w:tabs>
          <w:tab w:val="left" w:pos="0"/>
        </w:tabs>
        <w:ind w:firstLine="709"/>
        <w:jc w:val="both"/>
        <w:rPr>
          <w:spacing w:val="-5"/>
          <w:sz w:val="28"/>
          <w:szCs w:val="28"/>
        </w:rPr>
      </w:pPr>
      <w:r w:rsidRPr="00CA2134">
        <w:rPr>
          <w:spacing w:val="-4"/>
          <w:sz w:val="28"/>
          <w:szCs w:val="28"/>
        </w:rPr>
        <w:t>2) Завершение переустройства и (или) перепланировки жилого помещ</w:t>
      </w:r>
      <w:r w:rsidRPr="00CA2134">
        <w:rPr>
          <w:spacing w:val="-4"/>
          <w:sz w:val="28"/>
          <w:szCs w:val="28"/>
        </w:rPr>
        <w:t>е</w:t>
      </w:r>
      <w:r w:rsidRPr="00CA2134">
        <w:rPr>
          <w:spacing w:val="-5"/>
          <w:sz w:val="28"/>
          <w:szCs w:val="28"/>
        </w:rPr>
        <w:t>ния:</w:t>
      </w:r>
    </w:p>
    <w:p w:rsidR="00BF0791" w:rsidRPr="00CA2134" w:rsidRDefault="00BF0791" w:rsidP="00BF0791">
      <w:pPr>
        <w:shd w:val="clear" w:color="auto" w:fill="FFFFFF"/>
        <w:tabs>
          <w:tab w:val="left" w:pos="1267"/>
        </w:tabs>
        <w:ind w:firstLine="709"/>
        <w:jc w:val="both"/>
        <w:rPr>
          <w:spacing w:val="-5"/>
          <w:sz w:val="28"/>
          <w:szCs w:val="28"/>
        </w:rPr>
      </w:pPr>
      <w:r w:rsidRPr="00CA2134">
        <w:rPr>
          <w:spacing w:val="-5"/>
          <w:sz w:val="28"/>
          <w:szCs w:val="28"/>
        </w:rPr>
        <w:t xml:space="preserve">-после проведения </w:t>
      </w:r>
      <w:r w:rsidRPr="00CA2134">
        <w:rPr>
          <w:sz w:val="28"/>
          <w:szCs w:val="28"/>
        </w:rPr>
        <w:t xml:space="preserve">ремонтно-строительных работ </w:t>
      </w:r>
      <w:r w:rsidRPr="00CA2134">
        <w:rPr>
          <w:spacing w:val="-5"/>
          <w:sz w:val="28"/>
          <w:szCs w:val="28"/>
        </w:rPr>
        <w:t>по переустройству и перепланировке жилого помещения заявитель обращается в МВК для приемки выполненных работ.</w:t>
      </w:r>
    </w:p>
    <w:p w:rsidR="00BF0791" w:rsidRPr="00CA2134" w:rsidRDefault="00BF0791" w:rsidP="00BF0791">
      <w:pPr>
        <w:shd w:val="clear" w:color="auto" w:fill="FFFFFF"/>
        <w:tabs>
          <w:tab w:val="left" w:pos="1267"/>
        </w:tabs>
        <w:ind w:firstLine="709"/>
        <w:jc w:val="both"/>
        <w:rPr>
          <w:spacing w:val="-5"/>
          <w:sz w:val="28"/>
          <w:szCs w:val="28"/>
        </w:rPr>
      </w:pPr>
      <w:r w:rsidRPr="00CA2134">
        <w:rPr>
          <w:spacing w:val="-5"/>
          <w:sz w:val="28"/>
          <w:szCs w:val="28"/>
        </w:rPr>
        <w:t xml:space="preserve"> -з</w:t>
      </w:r>
      <w:r w:rsidRPr="00CA2134">
        <w:rPr>
          <w:spacing w:val="-4"/>
          <w:sz w:val="28"/>
          <w:szCs w:val="28"/>
        </w:rPr>
        <w:t>авершение переустройства и (или) перепланировки жилого помеще</w:t>
      </w:r>
      <w:r w:rsidRPr="00CA2134">
        <w:rPr>
          <w:spacing w:val="-5"/>
          <w:sz w:val="28"/>
          <w:szCs w:val="28"/>
        </w:rPr>
        <w:t>ния подтверждается ак</w:t>
      </w:r>
      <w:r w:rsidRPr="00CA2134">
        <w:rPr>
          <w:spacing w:val="-3"/>
          <w:sz w:val="28"/>
          <w:szCs w:val="28"/>
        </w:rPr>
        <w:t>том МВК о завершении переустройства и (или) переплан</w:t>
      </w:r>
      <w:r w:rsidRPr="00CA2134">
        <w:rPr>
          <w:spacing w:val="-3"/>
          <w:sz w:val="28"/>
          <w:szCs w:val="28"/>
        </w:rPr>
        <w:t>и</w:t>
      </w:r>
      <w:r w:rsidRPr="00CA2134">
        <w:rPr>
          <w:spacing w:val="-3"/>
          <w:sz w:val="28"/>
          <w:szCs w:val="28"/>
        </w:rPr>
        <w:t>ровк</w:t>
      </w:r>
      <w:proofErr w:type="gramStart"/>
      <w:r w:rsidRPr="00CA2134">
        <w:rPr>
          <w:spacing w:val="-3"/>
          <w:sz w:val="28"/>
          <w:szCs w:val="28"/>
        </w:rPr>
        <w:t>и</w:t>
      </w:r>
      <w:r w:rsidRPr="00CA2134">
        <w:rPr>
          <w:sz w:val="28"/>
          <w:szCs w:val="28"/>
        </w:rPr>
        <w:t>(</w:t>
      </w:r>
      <w:proofErr w:type="gramEnd"/>
      <w:r w:rsidRPr="00CA2134">
        <w:rPr>
          <w:sz w:val="28"/>
          <w:szCs w:val="28"/>
        </w:rPr>
        <w:t xml:space="preserve">приложение </w:t>
      </w:r>
      <w:r w:rsidRPr="00E54A0B">
        <w:rPr>
          <w:sz w:val="28"/>
          <w:szCs w:val="28"/>
        </w:rPr>
        <w:t>№ 3</w:t>
      </w:r>
      <w:r w:rsidRPr="00CA2134">
        <w:rPr>
          <w:sz w:val="28"/>
          <w:szCs w:val="28"/>
        </w:rPr>
        <w:t xml:space="preserve">  к настоящему административного регламента).</w:t>
      </w:r>
    </w:p>
    <w:p w:rsidR="00BF0791" w:rsidRPr="00CA2134" w:rsidRDefault="00BF0791" w:rsidP="00BF0791">
      <w:pPr>
        <w:pStyle w:val="af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34">
        <w:rPr>
          <w:rFonts w:ascii="Times New Roman" w:hAnsi="Times New Roman" w:cs="Times New Roman"/>
          <w:sz w:val="28"/>
          <w:szCs w:val="28"/>
        </w:rPr>
        <w:t>Максимальный срок данной процедуры составляет 10 рабочих дней.</w:t>
      </w:r>
    </w:p>
    <w:p w:rsidR="00BF0791" w:rsidRPr="00CA2134" w:rsidRDefault="00BF0791" w:rsidP="00BF0791">
      <w:pPr>
        <w:shd w:val="clear" w:color="auto" w:fill="FFFFFF"/>
        <w:tabs>
          <w:tab w:val="left" w:pos="1406"/>
        </w:tabs>
        <w:ind w:firstLine="709"/>
        <w:jc w:val="both"/>
        <w:rPr>
          <w:spacing w:val="1"/>
          <w:sz w:val="28"/>
          <w:szCs w:val="28"/>
        </w:rPr>
      </w:pPr>
      <w:r w:rsidRPr="00CA2134">
        <w:rPr>
          <w:spacing w:val="1"/>
          <w:sz w:val="28"/>
          <w:szCs w:val="28"/>
        </w:rPr>
        <w:t xml:space="preserve">Акт </w:t>
      </w:r>
      <w:r w:rsidRPr="00CA2134">
        <w:rPr>
          <w:spacing w:val="-5"/>
          <w:sz w:val="28"/>
          <w:szCs w:val="28"/>
        </w:rPr>
        <w:t>о завершении переустройства и (или) перепланировки жилого пом</w:t>
      </w:r>
      <w:r w:rsidRPr="00CA2134">
        <w:rPr>
          <w:spacing w:val="-5"/>
          <w:sz w:val="28"/>
          <w:szCs w:val="28"/>
        </w:rPr>
        <w:t>е</w:t>
      </w:r>
      <w:r w:rsidRPr="00CA2134">
        <w:rPr>
          <w:spacing w:val="-5"/>
          <w:sz w:val="28"/>
          <w:szCs w:val="28"/>
        </w:rPr>
        <w:t>щения</w:t>
      </w:r>
      <w:r w:rsidR="00DD0AC0">
        <w:rPr>
          <w:spacing w:val="-5"/>
          <w:sz w:val="28"/>
          <w:szCs w:val="28"/>
        </w:rPr>
        <w:t xml:space="preserve"> </w:t>
      </w:r>
      <w:r w:rsidRPr="00CA2134">
        <w:rPr>
          <w:sz w:val="28"/>
          <w:szCs w:val="28"/>
        </w:rPr>
        <w:t xml:space="preserve">направляется </w:t>
      </w:r>
      <w:r w:rsidRPr="00CA2134">
        <w:rPr>
          <w:spacing w:val="10"/>
          <w:sz w:val="28"/>
          <w:szCs w:val="28"/>
        </w:rPr>
        <w:t>в орган или организацию, осуществляющие госуда</w:t>
      </w:r>
      <w:r w:rsidRPr="00CA2134">
        <w:rPr>
          <w:spacing w:val="10"/>
          <w:sz w:val="28"/>
          <w:szCs w:val="28"/>
        </w:rPr>
        <w:t>р</w:t>
      </w:r>
      <w:r w:rsidRPr="00CA2134">
        <w:rPr>
          <w:spacing w:val="10"/>
          <w:sz w:val="28"/>
          <w:szCs w:val="28"/>
        </w:rPr>
        <w:t>ственный учет объектов недвижимого имущества в соответствии с Ф</w:t>
      </w:r>
      <w:r w:rsidRPr="00CA2134">
        <w:rPr>
          <w:spacing w:val="10"/>
          <w:sz w:val="28"/>
          <w:szCs w:val="28"/>
        </w:rPr>
        <w:t>е</w:t>
      </w:r>
      <w:r w:rsidRPr="00CA2134">
        <w:rPr>
          <w:spacing w:val="10"/>
          <w:sz w:val="28"/>
          <w:szCs w:val="28"/>
        </w:rPr>
        <w:t>деральным законом «О государственном кадастре недвижимости»</w:t>
      </w:r>
      <w:r w:rsidRPr="00CA2134">
        <w:rPr>
          <w:spacing w:val="1"/>
          <w:sz w:val="28"/>
          <w:szCs w:val="28"/>
        </w:rPr>
        <w:t>.</w:t>
      </w:r>
    </w:p>
    <w:p w:rsidR="00BF0791" w:rsidRPr="00CA2134" w:rsidRDefault="00BF0791" w:rsidP="00BF0791">
      <w:pPr>
        <w:shd w:val="clear" w:color="auto" w:fill="FFFFFF"/>
        <w:tabs>
          <w:tab w:val="left" w:pos="1267"/>
        </w:tabs>
        <w:ind w:firstLine="709"/>
        <w:jc w:val="both"/>
        <w:rPr>
          <w:spacing w:val="-5"/>
          <w:sz w:val="28"/>
          <w:szCs w:val="28"/>
        </w:rPr>
      </w:pPr>
      <w:r w:rsidRPr="00CA2134">
        <w:rPr>
          <w:spacing w:val="-5"/>
          <w:sz w:val="28"/>
          <w:szCs w:val="28"/>
        </w:rPr>
        <w:lastRenderedPageBreak/>
        <w:t>В случае если заявитель, по каким-либо причинам не успевает завершить переустройство и (или) перепланировку жилого помещения в обозначенный в  решении о согласовании переустройства и (или) перепланировки срок, то он вправе продлить действие решения, подав соответствующее заявление.</w:t>
      </w:r>
    </w:p>
    <w:p w:rsidR="00E7106E" w:rsidRPr="00CA2134" w:rsidRDefault="00E7106E" w:rsidP="00E7106E">
      <w:pPr>
        <w:pStyle w:val="af7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A2134">
        <w:rPr>
          <w:rFonts w:ascii="Times New Roman" w:hAnsi="Times New Roman" w:cs="Times New Roman"/>
          <w:sz w:val="28"/>
          <w:szCs w:val="28"/>
        </w:rPr>
        <w:t>3.3. Особенности выполнения административных процедур в электронной форме.</w:t>
      </w:r>
    </w:p>
    <w:p w:rsidR="00E7106E" w:rsidRPr="00CA2134" w:rsidRDefault="00E7106E" w:rsidP="00E7106E">
      <w:pPr>
        <w:pStyle w:val="af7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A2134">
        <w:rPr>
          <w:rFonts w:ascii="Times New Roman" w:hAnsi="Times New Roman" w:cs="Times New Roman"/>
          <w:sz w:val="28"/>
          <w:szCs w:val="28"/>
        </w:rPr>
        <w:t xml:space="preserve">Для ознакомления алгоритма предоставления муниципальной услуги, в том числе информации о порядке подачи заявителем запроса и иных документов, необходимых для предоставления муниципальной услуги, а также информации о какой-либо организации, оказывающей услугу, в сети Интернет создан Портал государственных услуг. Адрес Портала государственных услуг: </w:t>
      </w:r>
      <w:proofErr w:type="spellStart"/>
      <w:r w:rsidRPr="00CA2134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CA2134">
        <w:rPr>
          <w:rFonts w:ascii="Times New Roman" w:hAnsi="Times New Roman" w:cs="Times New Roman"/>
          <w:sz w:val="28"/>
          <w:szCs w:val="28"/>
        </w:rPr>
        <w:t>.</w:t>
      </w:r>
    </w:p>
    <w:p w:rsidR="00143E78" w:rsidRPr="00CA2134" w:rsidRDefault="00143E78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143E78" w:rsidRPr="00CA2134" w:rsidRDefault="00DB173A" w:rsidP="00143E78">
      <w:pPr>
        <w:jc w:val="center"/>
        <w:rPr>
          <w:rFonts w:eastAsia="Times New Roman CYR"/>
          <w:b/>
          <w:sz w:val="28"/>
          <w:szCs w:val="28"/>
        </w:rPr>
      </w:pPr>
      <w:r w:rsidRPr="00CA2134">
        <w:rPr>
          <w:sz w:val="28"/>
          <w:szCs w:val="28"/>
        </w:rPr>
        <w:tab/>
      </w:r>
      <w:r w:rsidR="00143E78" w:rsidRPr="00CA2134">
        <w:rPr>
          <w:rFonts w:eastAsia="Times New Roman CYR"/>
          <w:b/>
          <w:sz w:val="28"/>
          <w:szCs w:val="28"/>
        </w:rPr>
        <w:t xml:space="preserve">Раздел </w:t>
      </w:r>
      <w:r w:rsidR="00143E78" w:rsidRPr="00CA2134">
        <w:rPr>
          <w:rFonts w:eastAsia="Times New Roman CYR"/>
          <w:b/>
          <w:sz w:val="28"/>
          <w:szCs w:val="28"/>
          <w:lang w:val="en-US"/>
        </w:rPr>
        <w:t>IV</w:t>
      </w:r>
      <w:r w:rsidR="00143E78" w:rsidRPr="00CA2134">
        <w:rPr>
          <w:rFonts w:eastAsia="Times New Roman CYR"/>
          <w:b/>
          <w:sz w:val="28"/>
          <w:szCs w:val="28"/>
        </w:rPr>
        <w:t xml:space="preserve">. Формы </w:t>
      </w:r>
      <w:proofErr w:type="gramStart"/>
      <w:r w:rsidR="00143E78" w:rsidRPr="00CA2134">
        <w:rPr>
          <w:rFonts w:eastAsia="Times New Roman CYR"/>
          <w:b/>
          <w:sz w:val="28"/>
          <w:szCs w:val="28"/>
        </w:rPr>
        <w:t>контроля за</w:t>
      </w:r>
      <w:proofErr w:type="gramEnd"/>
      <w:r w:rsidR="00143E78" w:rsidRPr="00CA2134">
        <w:rPr>
          <w:rFonts w:eastAsia="Times New Roman CYR"/>
          <w:b/>
          <w:sz w:val="28"/>
          <w:szCs w:val="28"/>
        </w:rPr>
        <w:t xml:space="preserve"> предоставлением муниципальной</w:t>
      </w:r>
    </w:p>
    <w:p w:rsidR="00143E78" w:rsidRPr="00CA2134" w:rsidRDefault="00143E78" w:rsidP="00143E78">
      <w:pPr>
        <w:jc w:val="center"/>
        <w:rPr>
          <w:rFonts w:eastAsia="Times New Roman CYR"/>
          <w:b/>
          <w:sz w:val="28"/>
          <w:szCs w:val="28"/>
        </w:rPr>
      </w:pPr>
      <w:r w:rsidRPr="00CA2134">
        <w:rPr>
          <w:rFonts w:eastAsia="Times New Roman CYR"/>
          <w:b/>
          <w:sz w:val="28"/>
          <w:szCs w:val="28"/>
        </w:rPr>
        <w:t>услуги</w:t>
      </w:r>
    </w:p>
    <w:p w:rsidR="00143E78" w:rsidRPr="00CA2134" w:rsidRDefault="00143E78" w:rsidP="00143E78">
      <w:pPr>
        <w:jc w:val="center"/>
        <w:rPr>
          <w:rFonts w:eastAsia="Times New Roman CYR"/>
          <w:sz w:val="28"/>
          <w:szCs w:val="28"/>
        </w:rPr>
      </w:pPr>
    </w:p>
    <w:p w:rsidR="00143E78" w:rsidRPr="00CA2134" w:rsidRDefault="00143E78" w:rsidP="00143E78">
      <w:pPr>
        <w:ind w:firstLine="540"/>
        <w:jc w:val="both"/>
        <w:rPr>
          <w:b/>
          <w:sz w:val="28"/>
          <w:szCs w:val="28"/>
        </w:rPr>
      </w:pPr>
      <w:proofErr w:type="gramStart"/>
      <w:r w:rsidRPr="00CA2134">
        <w:rPr>
          <w:sz w:val="28"/>
          <w:szCs w:val="28"/>
        </w:rPr>
        <w:t>Контроль за</w:t>
      </w:r>
      <w:proofErr w:type="gramEnd"/>
      <w:r w:rsidRPr="00CA2134">
        <w:rPr>
          <w:sz w:val="28"/>
          <w:szCs w:val="28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</w:t>
      </w:r>
      <w:r w:rsidRPr="00CA2134">
        <w:rPr>
          <w:sz w:val="28"/>
          <w:szCs w:val="28"/>
        </w:rPr>
        <w:t>т</w:t>
      </w:r>
      <w:r w:rsidRPr="00CA2134">
        <w:rPr>
          <w:sz w:val="28"/>
          <w:szCs w:val="28"/>
        </w:rPr>
        <w:t xml:space="preserve">вие) должностных лиц администрации </w:t>
      </w:r>
      <w:r w:rsidR="00DD0AC0" w:rsidRPr="004F2C60">
        <w:rPr>
          <w:sz w:val="28"/>
          <w:szCs w:val="28"/>
        </w:rPr>
        <w:t>Некрасовского</w:t>
      </w:r>
      <w:r w:rsidRPr="00CA2134">
        <w:rPr>
          <w:sz w:val="28"/>
          <w:szCs w:val="28"/>
        </w:rPr>
        <w:t xml:space="preserve"> сельского поселения Усть-Лабинского района.</w:t>
      </w:r>
    </w:p>
    <w:p w:rsidR="00143E78" w:rsidRPr="00CA2134" w:rsidRDefault="00143E78" w:rsidP="00143E78">
      <w:pPr>
        <w:ind w:firstLine="540"/>
        <w:jc w:val="both"/>
        <w:rPr>
          <w:sz w:val="28"/>
          <w:szCs w:val="28"/>
        </w:rPr>
      </w:pPr>
      <w:r w:rsidRPr="00CA2134">
        <w:rPr>
          <w:sz w:val="28"/>
          <w:szCs w:val="28"/>
        </w:rPr>
        <w:t xml:space="preserve">4.1. Текущий </w:t>
      </w:r>
      <w:proofErr w:type="gramStart"/>
      <w:r w:rsidRPr="00CA2134">
        <w:rPr>
          <w:sz w:val="28"/>
          <w:szCs w:val="28"/>
        </w:rPr>
        <w:t>контроль за</w:t>
      </w:r>
      <w:proofErr w:type="gramEnd"/>
      <w:r w:rsidRPr="00CA2134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</w:t>
      </w:r>
      <w:r w:rsidRPr="00CA2134">
        <w:rPr>
          <w:sz w:val="28"/>
          <w:szCs w:val="28"/>
        </w:rPr>
        <w:t>и</w:t>
      </w:r>
      <w:r w:rsidRPr="00CA2134">
        <w:rPr>
          <w:sz w:val="28"/>
          <w:szCs w:val="28"/>
        </w:rPr>
        <w:t xml:space="preserve">ципальной услуги, осуществляется ведущим специалистом общего отдела администрации </w:t>
      </w:r>
      <w:r w:rsidR="00DD0AC0" w:rsidRPr="004F2C60">
        <w:rPr>
          <w:sz w:val="28"/>
          <w:szCs w:val="28"/>
        </w:rPr>
        <w:t>Некрасовского</w:t>
      </w:r>
      <w:r w:rsidRPr="00CA2134">
        <w:rPr>
          <w:sz w:val="28"/>
          <w:szCs w:val="28"/>
        </w:rPr>
        <w:t xml:space="preserve"> сельского поселения Усть-Лабинского ра</w:t>
      </w:r>
      <w:r w:rsidRPr="00CA2134">
        <w:rPr>
          <w:sz w:val="28"/>
          <w:szCs w:val="28"/>
        </w:rPr>
        <w:t>й</w:t>
      </w:r>
      <w:r w:rsidRPr="00CA2134">
        <w:rPr>
          <w:sz w:val="28"/>
          <w:szCs w:val="28"/>
        </w:rPr>
        <w:t xml:space="preserve">она. </w:t>
      </w:r>
    </w:p>
    <w:p w:rsidR="00143E78" w:rsidRPr="00CA2134" w:rsidRDefault="00143E78" w:rsidP="00143E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Текущий контроль осуществляется путем проведения проверок собл</w:t>
      </w:r>
      <w:r w:rsidRPr="00CA2134">
        <w:rPr>
          <w:sz w:val="28"/>
          <w:szCs w:val="28"/>
        </w:rPr>
        <w:t>ю</w:t>
      </w:r>
      <w:r w:rsidRPr="00CA2134">
        <w:rPr>
          <w:sz w:val="28"/>
          <w:szCs w:val="28"/>
        </w:rPr>
        <w:t>дения и исполнения работниками положений настоящего административного регламента, а также отраслевых нормативно-методических указаний и пр</w:t>
      </w:r>
      <w:r w:rsidRPr="00CA2134">
        <w:rPr>
          <w:sz w:val="28"/>
          <w:szCs w:val="28"/>
        </w:rPr>
        <w:t>а</w:t>
      </w:r>
      <w:r w:rsidRPr="00CA2134">
        <w:rPr>
          <w:sz w:val="28"/>
          <w:szCs w:val="28"/>
        </w:rPr>
        <w:t>вил в соответствии с действующим законодательством Российской Федер</w:t>
      </w:r>
      <w:r w:rsidRPr="00CA2134">
        <w:rPr>
          <w:sz w:val="28"/>
          <w:szCs w:val="28"/>
        </w:rPr>
        <w:t>а</w:t>
      </w:r>
      <w:r w:rsidRPr="00CA2134">
        <w:rPr>
          <w:sz w:val="28"/>
          <w:szCs w:val="28"/>
        </w:rPr>
        <w:t xml:space="preserve">ции и Краснодарского края. </w:t>
      </w:r>
    </w:p>
    <w:p w:rsidR="00143E78" w:rsidRPr="00CA2134" w:rsidRDefault="00143E78" w:rsidP="00143E78">
      <w:pPr>
        <w:spacing w:line="240" w:lineRule="atLeast"/>
        <w:ind w:firstLine="540"/>
        <w:contextualSpacing/>
        <w:jc w:val="both"/>
        <w:rPr>
          <w:sz w:val="28"/>
          <w:szCs w:val="28"/>
        </w:rPr>
      </w:pPr>
      <w:proofErr w:type="gramStart"/>
      <w:r w:rsidRPr="00CA2134">
        <w:rPr>
          <w:sz w:val="28"/>
          <w:szCs w:val="28"/>
        </w:rPr>
        <w:t>Контроль за</w:t>
      </w:r>
      <w:proofErr w:type="gramEnd"/>
      <w:r w:rsidRPr="00CA2134">
        <w:rPr>
          <w:sz w:val="28"/>
          <w:szCs w:val="28"/>
        </w:rPr>
        <w:t xml:space="preserve"> полнотой и качеством оказания муниципальной услуги включает в себя:</w:t>
      </w:r>
    </w:p>
    <w:p w:rsidR="00143E78" w:rsidRPr="00CA2134" w:rsidRDefault="00143E78" w:rsidP="00143E78">
      <w:pPr>
        <w:spacing w:line="240" w:lineRule="atLeast"/>
        <w:ind w:firstLine="540"/>
        <w:contextualSpacing/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143E78" w:rsidRPr="00CA2134" w:rsidRDefault="00143E78" w:rsidP="00143E78">
      <w:pPr>
        <w:spacing w:line="240" w:lineRule="atLeast"/>
        <w:ind w:firstLine="540"/>
        <w:contextualSpacing/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устранение выявленных нарушений прав граждан;</w:t>
      </w:r>
    </w:p>
    <w:p w:rsidR="00143E78" w:rsidRPr="00CA2134" w:rsidRDefault="00143E78" w:rsidP="00143E78">
      <w:pPr>
        <w:spacing w:line="240" w:lineRule="atLeast"/>
        <w:ind w:firstLine="540"/>
        <w:contextualSpacing/>
        <w:jc w:val="both"/>
        <w:rPr>
          <w:sz w:val="28"/>
          <w:szCs w:val="28"/>
        </w:rPr>
      </w:pPr>
      <w:r w:rsidRPr="00CA2134">
        <w:rPr>
          <w:sz w:val="28"/>
          <w:szCs w:val="28"/>
        </w:rPr>
        <w:t>- рассмотрение и подготовка ответов на запросы (обращения) граждан содержащих жалобы на решения, действия (бездействие) должностных лиц.</w:t>
      </w:r>
    </w:p>
    <w:p w:rsidR="00143E78" w:rsidRPr="00CA2134" w:rsidRDefault="00143E78" w:rsidP="00143E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2134">
        <w:rPr>
          <w:sz w:val="28"/>
          <w:szCs w:val="28"/>
        </w:rPr>
        <w:t xml:space="preserve">4.2. Плановые и внеплановые проверки осуществляются главой </w:t>
      </w:r>
      <w:r w:rsidR="00DD0AC0" w:rsidRPr="004F2C60">
        <w:rPr>
          <w:sz w:val="28"/>
          <w:szCs w:val="28"/>
        </w:rPr>
        <w:t>Некр</w:t>
      </w:r>
      <w:r w:rsidR="00DD0AC0" w:rsidRPr="004F2C60">
        <w:rPr>
          <w:sz w:val="28"/>
          <w:szCs w:val="28"/>
        </w:rPr>
        <w:t>а</w:t>
      </w:r>
      <w:r w:rsidR="00DD0AC0" w:rsidRPr="004F2C60">
        <w:rPr>
          <w:sz w:val="28"/>
          <w:szCs w:val="28"/>
        </w:rPr>
        <w:t>совского</w:t>
      </w:r>
      <w:r w:rsidRPr="00CA2134">
        <w:rPr>
          <w:sz w:val="28"/>
          <w:szCs w:val="28"/>
        </w:rPr>
        <w:t xml:space="preserve"> сельского поселения Усть-Лабинского района в том числе, по ко</w:t>
      </w:r>
      <w:r w:rsidRPr="00CA2134">
        <w:rPr>
          <w:sz w:val="28"/>
          <w:szCs w:val="28"/>
        </w:rPr>
        <w:t>н</w:t>
      </w:r>
      <w:r w:rsidRPr="00CA2134">
        <w:rPr>
          <w:sz w:val="28"/>
          <w:szCs w:val="28"/>
        </w:rPr>
        <w:t>кретному обращению заявителя. Периодичность плановых проверок устана</w:t>
      </w:r>
      <w:r w:rsidRPr="00CA2134">
        <w:rPr>
          <w:sz w:val="28"/>
          <w:szCs w:val="28"/>
        </w:rPr>
        <w:t>в</w:t>
      </w:r>
      <w:r w:rsidRPr="00CA2134">
        <w:rPr>
          <w:sz w:val="28"/>
          <w:szCs w:val="28"/>
        </w:rPr>
        <w:t xml:space="preserve">ливается главой </w:t>
      </w:r>
      <w:r w:rsidR="00DD0AC0" w:rsidRPr="004F2C60">
        <w:rPr>
          <w:sz w:val="28"/>
          <w:szCs w:val="28"/>
        </w:rPr>
        <w:t>Некрасовского</w:t>
      </w:r>
      <w:r w:rsidR="00F84472" w:rsidRPr="00CA2134">
        <w:rPr>
          <w:sz w:val="28"/>
          <w:szCs w:val="28"/>
        </w:rPr>
        <w:t xml:space="preserve"> </w:t>
      </w:r>
      <w:r w:rsidRPr="00CA2134">
        <w:rPr>
          <w:sz w:val="28"/>
          <w:szCs w:val="28"/>
        </w:rPr>
        <w:t>сельского поселения Усть-Лабинского ра</w:t>
      </w:r>
      <w:r w:rsidRPr="00CA2134">
        <w:rPr>
          <w:sz w:val="28"/>
          <w:szCs w:val="28"/>
        </w:rPr>
        <w:t>й</w:t>
      </w:r>
      <w:r w:rsidRPr="00CA2134">
        <w:rPr>
          <w:sz w:val="28"/>
          <w:szCs w:val="28"/>
        </w:rPr>
        <w:t xml:space="preserve">она. </w:t>
      </w:r>
    </w:p>
    <w:p w:rsidR="00143E78" w:rsidRPr="00CA2134" w:rsidRDefault="00143E78" w:rsidP="00143E78">
      <w:pPr>
        <w:ind w:firstLine="540"/>
        <w:jc w:val="both"/>
        <w:rPr>
          <w:sz w:val="28"/>
          <w:szCs w:val="28"/>
        </w:rPr>
      </w:pPr>
      <w:r w:rsidRPr="00CA2134">
        <w:rPr>
          <w:sz w:val="28"/>
          <w:szCs w:val="28"/>
        </w:rPr>
        <w:lastRenderedPageBreak/>
        <w:t>Внеплановые проверки проводятся по мере поступления жалоб на дейс</w:t>
      </w:r>
      <w:r w:rsidRPr="00CA2134">
        <w:rPr>
          <w:sz w:val="28"/>
          <w:szCs w:val="28"/>
        </w:rPr>
        <w:t>т</w:t>
      </w:r>
      <w:r w:rsidRPr="00CA2134">
        <w:rPr>
          <w:sz w:val="28"/>
          <w:szCs w:val="28"/>
        </w:rPr>
        <w:t>вия должностных лиц, связанных с предоставлением муниципальной услуги.</w:t>
      </w:r>
    </w:p>
    <w:p w:rsidR="00143E78" w:rsidRPr="00CA2134" w:rsidRDefault="00143E78" w:rsidP="00143E78">
      <w:pPr>
        <w:ind w:firstLine="540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Проверка осуществляется посредством изучения муниципальных прав</w:t>
      </w:r>
      <w:r w:rsidRPr="00CA2134">
        <w:rPr>
          <w:sz w:val="28"/>
          <w:szCs w:val="28"/>
        </w:rPr>
        <w:t>о</w:t>
      </w:r>
      <w:r w:rsidRPr="00CA2134">
        <w:rPr>
          <w:sz w:val="28"/>
          <w:szCs w:val="28"/>
        </w:rPr>
        <w:t>вых актов, документов, материалов и сведений.</w:t>
      </w:r>
    </w:p>
    <w:p w:rsidR="00143E78" w:rsidRPr="00CA2134" w:rsidRDefault="00143E78" w:rsidP="00B410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4.3. Ведущий специалист общего отдела проводит анализ информации, содержащейся в контрольных листах хода предоставления муниципальной услуги.</w:t>
      </w:r>
    </w:p>
    <w:p w:rsidR="00143E78" w:rsidRPr="00CA2134" w:rsidRDefault="00143E78" w:rsidP="00B410F5">
      <w:pPr>
        <w:pStyle w:val="af1"/>
        <w:tabs>
          <w:tab w:val="left" w:pos="0"/>
        </w:tabs>
        <w:ind w:firstLine="567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4.4. Специалист общего отдела, ответственный за предоставление мун</w:t>
      </w:r>
      <w:r w:rsidRPr="00CA2134">
        <w:rPr>
          <w:sz w:val="28"/>
          <w:szCs w:val="28"/>
        </w:rPr>
        <w:t>и</w:t>
      </w:r>
      <w:r w:rsidRPr="00CA2134">
        <w:rPr>
          <w:sz w:val="28"/>
          <w:szCs w:val="28"/>
        </w:rPr>
        <w:t>ципальной услуги несет персональную ответственность за соблюдение ср</w:t>
      </w:r>
      <w:r w:rsidRPr="00CA2134">
        <w:rPr>
          <w:sz w:val="28"/>
          <w:szCs w:val="28"/>
        </w:rPr>
        <w:t>о</w:t>
      </w:r>
      <w:r w:rsidRPr="00CA2134">
        <w:rPr>
          <w:sz w:val="28"/>
          <w:szCs w:val="28"/>
        </w:rPr>
        <w:t>ков и последовательности совершения административных действий при пр</w:t>
      </w:r>
      <w:r w:rsidRPr="00CA2134">
        <w:rPr>
          <w:sz w:val="28"/>
          <w:szCs w:val="28"/>
        </w:rPr>
        <w:t>е</w:t>
      </w:r>
      <w:r w:rsidRPr="00CA2134">
        <w:rPr>
          <w:sz w:val="28"/>
          <w:szCs w:val="28"/>
        </w:rPr>
        <w:t>доставлении муниципальной услуги. Персональная ответственность специ</w:t>
      </w:r>
      <w:r w:rsidRPr="00CA2134">
        <w:rPr>
          <w:sz w:val="28"/>
          <w:szCs w:val="28"/>
        </w:rPr>
        <w:t>а</w:t>
      </w:r>
      <w:r w:rsidRPr="00CA2134">
        <w:rPr>
          <w:sz w:val="28"/>
          <w:szCs w:val="28"/>
        </w:rPr>
        <w:t xml:space="preserve">листов закрепляется в их должностных инструкциях. </w:t>
      </w:r>
    </w:p>
    <w:p w:rsidR="00143E78" w:rsidRPr="00CA2134" w:rsidRDefault="00143E78" w:rsidP="00143E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4.5. По результатам проведенных проверок в случае выявления наруш</w:t>
      </w:r>
      <w:r w:rsidRPr="00CA2134">
        <w:rPr>
          <w:sz w:val="28"/>
          <w:szCs w:val="28"/>
        </w:rPr>
        <w:t>е</w:t>
      </w:r>
      <w:r w:rsidRPr="00CA2134">
        <w:rPr>
          <w:sz w:val="28"/>
          <w:szCs w:val="28"/>
        </w:rPr>
        <w:t>ний осуществляется привлечение виновных лиц к ответственности в соотве</w:t>
      </w:r>
      <w:r w:rsidRPr="00CA2134">
        <w:rPr>
          <w:sz w:val="28"/>
          <w:szCs w:val="28"/>
        </w:rPr>
        <w:t>т</w:t>
      </w:r>
      <w:r w:rsidRPr="00CA2134">
        <w:rPr>
          <w:sz w:val="28"/>
          <w:szCs w:val="28"/>
        </w:rPr>
        <w:t>ствии с законодательством Российской Федерации и Краснодарского края.</w:t>
      </w:r>
    </w:p>
    <w:p w:rsidR="00143E78" w:rsidRPr="00CA2134" w:rsidRDefault="00143E78" w:rsidP="00143E78">
      <w:pPr>
        <w:pStyle w:val="af1"/>
        <w:tabs>
          <w:tab w:val="left" w:pos="851"/>
        </w:tabs>
        <w:ind w:firstLine="540"/>
        <w:jc w:val="both"/>
        <w:rPr>
          <w:sz w:val="28"/>
          <w:szCs w:val="28"/>
        </w:rPr>
      </w:pPr>
      <w:r w:rsidRPr="00CA2134">
        <w:rPr>
          <w:sz w:val="28"/>
          <w:szCs w:val="28"/>
        </w:rPr>
        <w:t xml:space="preserve">4.6. </w:t>
      </w:r>
      <w:proofErr w:type="gramStart"/>
      <w:r w:rsidRPr="00CA2134">
        <w:rPr>
          <w:sz w:val="28"/>
          <w:szCs w:val="28"/>
        </w:rPr>
        <w:t>Контроль за</w:t>
      </w:r>
      <w:proofErr w:type="gramEnd"/>
      <w:r w:rsidRPr="00CA2134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 не предусмотрен.  </w:t>
      </w:r>
    </w:p>
    <w:p w:rsidR="00143E78" w:rsidRPr="00CA2134" w:rsidRDefault="00143E78" w:rsidP="00143E7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:rsidR="00143E78" w:rsidRPr="00CA2134" w:rsidRDefault="00143E78" w:rsidP="00143E78">
      <w:pPr>
        <w:jc w:val="center"/>
        <w:rPr>
          <w:b/>
          <w:sz w:val="28"/>
          <w:szCs w:val="28"/>
        </w:rPr>
      </w:pPr>
      <w:r w:rsidRPr="00CA2134">
        <w:rPr>
          <w:rFonts w:eastAsia="Times New Roman CYR"/>
          <w:b/>
          <w:sz w:val="28"/>
          <w:szCs w:val="28"/>
        </w:rPr>
        <w:t xml:space="preserve">Раздел </w:t>
      </w:r>
      <w:r w:rsidRPr="00CA2134">
        <w:rPr>
          <w:rFonts w:eastAsia="Times New Roman CYR"/>
          <w:b/>
          <w:sz w:val="28"/>
          <w:szCs w:val="28"/>
          <w:lang w:val="en-US"/>
        </w:rPr>
        <w:t>V</w:t>
      </w:r>
      <w:r w:rsidRPr="00CA2134">
        <w:rPr>
          <w:rFonts w:eastAsia="Times New Roman CYR"/>
          <w:b/>
          <w:sz w:val="28"/>
          <w:szCs w:val="28"/>
        </w:rPr>
        <w:t>.</w:t>
      </w:r>
      <w:r w:rsidRPr="00CA2134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а также должностных лиц</w:t>
      </w:r>
    </w:p>
    <w:p w:rsidR="00143E78" w:rsidRPr="00CA2134" w:rsidRDefault="00143E78" w:rsidP="00143E78">
      <w:pPr>
        <w:jc w:val="center"/>
        <w:rPr>
          <w:b/>
          <w:sz w:val="28"/>
          <w:szCs w:val="28"/>
        </w:rPr>
      </w:pPr>
      <w:r w:rsidRPr="00CA2134">
        <w:rPr>
          <w:b/>
          <w:sz w:val="28"/>
          <w:szCs w:val="28"/>
        </w:rPr>
        <w:t xml:space="preserve"> муниципальных служащих</w:t>
      </w:r>
    </w:p>
    <w:p w:rsidR="00143E78" w:rsidRPr="00CA2134" w:rsidRDefault="00143E78" w:rsidP="00143E78">
      <w:pPr>
        <w:jc w:val="center"/>
        <w:rPr>
          <w:sz w:val="28"/>
          <w:szCs w:val="28"/>
        </w:rPr>
      </w:pPr>
    </w:p>
    <w:p w:rsidR="00143E78" w:rsidRPr="00CA2134" w:rsidRDefault="00143E78" w:rsidP="00143E7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A2134">
        <w:rPr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43E78" w:rsidRPr="00CA2134" w:rsidRDefault="00143E78" w:rsidP="00143E7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43E78" w:rsidRPr="00CA2134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A2134">
        <w:rPr>
          <w:sz w:val="28"/>
          <w:szCs w:val="28"/>
        </w:rPr>
        <w:t>5.1.1. Заявитель может обратиться с жалобой, в том числе в следующих случаях:</w:t>
      </w:r>
    </w:p>
    <w:p w:rsidR="00143E78" w:rsidRPr="00CA2134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A2134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43E78" w:rsidRPr="00CA2134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A2134">
        <w:rPr>
          <w:sz w:val="28"/>
          <w:szCs w:val="28"/>
        </w:rPr>
        <w:t>2) нарушение срока предоставления муниципальной услуги;</w:t>
      </w:r>
    </w:p>
    <w:p w:rsidR="00143E78" w:rsidRPr="00CA2134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A2134">
        <w:rPr>
          <w:sz w:val="28"/>
          <w:szCs w:val="28"/>
        </w:rPr>
        <w:t>3) требование у заявителя документов, не предусмотренных нормати</w:t>
      </w:r>
      <w:r w:rsidRPr="00CA2134">
        <w:rPr>
          <w:sz w:val="28"/>
          <w:szCs w:val="28"/>
        </w:rPr>
        <w:t>в</w:t>
      </w:r>
      <w:r w:rsidRPr="00CA2134">
        <w:rPr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CA2134">
        <w:rPr>
          <w:sz w:val="28"/>
          <w:szCs w:val="28"/>
        </w:rPr>
        <w:t>к</w:t>
      </w:r>
      <w:r w:rsidRPr="00CA2134">
        <w:rPr>
          <w:sz w:val="28"/>
          <w:szCs w:val="28"/>
        </w:rPr>
        <w:t>тами для предоставления муниципальной услуги;</w:t>
      </w:r>
    </w:p>
    <w:p w:rsidR="00143E78" w:rsidRPr="00CA2134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A213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CA2134">
        <w:rPr>
          <w:sz w:val="28"/>
          <w:szCs w:val="28"/>
        </w:rPr>
        <w:t>а</w:t>
      </w:r>
      <w:r w:rsidRPr="00CA2134">
        <w:rPr>
          <w:sz w:val="28"/>
          <w:szCs w:val="28"/>
        </w:rPr>
        <w:t>вовыми актами для предоставления муниципальной услуги, у заявителя;</w:t>
      </w:r>
    </w:p>
    <w:p w:rsidR="00143E78" w:rsidRPr="00CA2134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CA2134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CA2134">
        <w:rPr>
          <w:sz w:val="28"/>
          <w:szCs w:val="28"/>
        </w:rPr>
        <w:t>р</w:t>
      </w:r>
      <w:r w:rsidRPr="00CA2134">
        <w:rPr>
          <w:sz w:val="28"/>
          <w:szCs w:val="28"/>
        </w:rPr>
        <w:t>мативными правовыми актами субъектов Российской Федерации, муниц</w:t>
      </w:r>
      <w:r w:rsidRPr="00CA2134">
        <w:rPr>
          <w:sz w:val="28"/>
          <w:szCs w:val="28"/>
        </w:rPr>
        <w:t>и</w:t>
      </w:r>
      <w:r w:rsidRPr="00CA2134">
        <w:rPr>
          <w:sz w:val="28"/>
          <w:szCs w:val="28"/>
        </w:rPr>
        <w:t>пальными правовыми актами;</w:t>
      </w:r>
      <w:proofErr w:type="gramEnd"/>
    </w:p>
    <w:p w:rsidR="00143E78" w:rsidRPr="00CA2134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A2134">
        <w:rPr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CA2134">
        <w:rPr>
          <w:sz w:val="28"/>
          <w:szCs w:val="28"/>
        </w:rPr>
        <w:t>е</w:t>
      </w:r>
      <w:r w:rsidRPr="00CA2134">
        <w:rPr>
          <w:sz w:val="28"/>
          <w:szCs w:val="28"/>
        </w:rPr>
        <w:t>рации, муниципальными правовыми актами;</w:t>
      </w:r>
    </w:p>
    <w:p w:rsidR="00143E78" w:rsidRPr="00CA2134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CA2134">
        <w:rPr>
          <w:sz w:val="28"/>
          <w:szCs w:val="28"/>
        </w:rPr>
        <w:t>7) отказ органа, предоставляющего муниципальную услугу, должностн</w:t>
      </w:r>
      <w:r w:rsidRPr="00CA2134">
        <w:rPr>
          <w:sz w:val="28"/>
          <w:szCs w:val="28"/>
        </w:rPr>
        <w:t>о</w:t>
      </w:r>
      <w:r w:rsidRPr="00CA2134">
        <w:rPr>
          <w:sz w:val="28"/>
          <w:szCs w:val="28"/>
        </w:rPr>
        <w:t>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43E78" w:rsidRPr="00CA2134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43E78" w:rsidRPr="00CA2134" w:rsidRDefault="00143E78" w:rsidP="00143E78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CA2134">
        <w:rPr>
          <w:sz w:val="28"/>
          <w:szCs w:val="28"/>
        </w:rPr>
        <w:t>5.2. Общие требования к порядку подачи и рассмотрения жалобы</w:t>
      </w:r>
    </w:p>
    <w:p w:rsidR="00143E78" w:rsidRPr="00CA2134" w:rsidRDefault="00143E78" w:rsidP="00143E78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143E78" w:rsidRPr="00CA2134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A2134">
        <w:rPr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</w:t>
      </w:r>
      <w:r w:rsidRPr="00CA2134">
        <w:rPr>
          <w:sz w:val="28"/>
          <w:szCs w:val="28"/>
        </w:rPr>
        <w:t>а</w:t>
      </w:r>
      <w:r w:rsidRPr="00CA2134">
        <w:rPr>
          <w:sz w:val="28"/>
          <w:szCs w:val="28"/>
        </w:rPr>
        <w:t>лобы на решения, принятые руководителем органа, предоставляющего мун</w:t>
      </w:r>
      <w:r w:rsidRPr="00CA2134">
        <w:rPr>
          <w:sz w:val="28"/>
          <w:szCs w:val="28"/>
        </w:rPr>
        <w:t>и</w:t>
      </w:r>
      <w:r w:rsidRPr="00CA2134">
        <w:rPr>
          <w:sz w:val="28"/>
          <w:szCs w:val="28"/>
        </w:rPr>
        <w:t>ципальную услугу, подаются в вышестоящий орган (при его наличии) либо в случае его отсутствия рассматриваются непосредственно руководителем о</w:t>
      </w:r>
      <w:r w:rsidRPr="00CA2134">
        <w:rPr>
          <w:sz w:val="28"/>
          <w:szCs w:val="28"/>
        </w:rPr>
        <w:t>р</w:t>
      </w:r>
      <w:r w:rsidRPr="00CA2134">
        <w:rPr>
          <w:sz w:val="28"/>
          <w:szCs w:val="28"/>
        </w:rPr>
        <w:t>гана, предоставляющего муниципальную услугу.</w:t>
      </w:r>
    </w:p>
    <w:p w:rsidR="00143E78" w:rsidRPr="00CA2134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A2134">
        <w:rPr>
          <w:sz w:val="28"/>
          <w:szCs w:val="28"/>
        </w:rPr>
        <w:t>5.2.2. Жалоба может быть направлена по почте, с использованием и</w:t>
      </w:r>
      <w:r w:rsidRPr="00CA2134">
        <w:rPr>
          <w:sz w:val="28"/>
          <w:szCs w:val="28"/>
        </w:rPr>
        <w:t>н</w:t>
      </w:r>
      <w:r w:rsidRPr="00CA2134">
        <w:rPr>
          <w:sz w:val="28"/>
          <w:szCs w:val="28"/>
        </w:rPr>
        <w:t xml:space="preserve">формационно-телекоммуникационной сети «Интернет», официального сайта администрации </w:t>
      </w:r>
      <w:r w:rsidR="00DD0AC0" w:rsidRPr="004F2C60">
        <w:rPr>
          <w:sz w:val="28"/>
          <w:szCs w:val="28"/>
        </w:rPr>
        <w:t>Некрасовского</w:t>
      </w:r>
      <w:r w:rsidRPr="00CA2134">
        <w:rPr>
          <w:sz w:val="28"/>
          <w:szCs w:val="28"/>
        </w:rPr>
        <w:t xml:space="preserve"> сельского поселения Усть-Лабинского ра</w:t>
      </w:r>
      <w:r w:rsidRPr="00CA2134">
        <w:rPr>
          <w:sz w:val="28"/>
          <w:szCs w:val="28"/>
        </w:rPr>
        <w:t>й</w:t>
      </w:r>
      <w:r w:rsidRPr="00CA2134">
        <w:rPr>
          <w:sz w:val="28"/>
          <w:szCs w:val="28"/>
        </w:rPr>
        <w:t>она, единого портала государственных и муниципальных услуг либо реги</w:t>
      </w:r>
      <w:r w:rsidRPr="00CA2134">
        <w:rPr>
          <w:sz w:val="28"/>
          <w:szCs w:val="28"/>
        </w:rPr>
        <w:t>о</w:t>
      </w:r>
      <w:r w:rsidRPr="00CA2134">
        <w:rPr>
          <w:sz w:val="28"/>
          <w:szCs w:val="28"/>
        </w:rPr>
        <w:t>нального портала государственных и муниципальных услуг, а также может быть принята при личном приеме заявителя.</w:t>
      </w:r>
    </w:p>
    <w:p w:rsidR="00143E78" w:rsidRPr="00CA2134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A2134">
        <w:rPr>
          <w:sz w:val="28"/>
          <w:szCs w:val="28"/>
        </w:rPr>
        <w:t>5.2.3. Жалоба должна содержать:</w:t>
      </w:r>
    </w:p>
    <w:p w:rsidR="00143E78" w:rsidRPr="00CA2134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A2134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 w:rsidRPr="00CA2134">
        <w:rPr>
          <w:sz w:val="28"/>
          <w:szCs w:val="28"/>
        </w:rPr>
        <w:t>б</w:t>
      </w:r>
      <w:r w:rsidRPr="00CA2134">
        <w:rPr>
          <w:sz w:val="28"/>
          <w:szCs w:val="28"/>
        </w:rPr>
        <w:t>жалуются;</w:t>
      </w:r>
    </w:p>
    <w:p w:rsidR="00143E78" w:rsidRPr="00CA2134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CA213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3E78" w:rsidRPr="00CA2134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A2134">
        <w:rPr>
          <w:sz w:val="28"/>
          <w:szCs w:val="28"/>
        </w:rPr>
        <w:t>3) сведения об обжалуемых решениях и действиях (бездействии) органа, органа, предоставляющего муниципальную услугу, должностного лица орг</w:t>
      </w:r>
      <w:r w:rsidRPr="00CA2134">
        <w:rPr>
          <w:sz w:val="28"/>
          <w:szCs w:val="28"/>
        </w:rPr>
        <w:t>а</w:t>
      </w:r>
      <w:r w:rsidRPr="00CA2134">
        <w:rPr>
          <w:sz w:val="28"/>
          <w:szCs w:val="28"/>
        </w:rPr>
        <w:t>на, предоставляющего муниципальную услугу, либо муниципального сл</w:t>
      </w:r>
      <w:r w:rsidRPr="00CA2134">
        <w:rPr>
          <w:sz w:val="28"/>
          <w:szCs w:val="28"/>
        </w:rPr>
        <w:t>у</w:t>
      </w:r>
      <w:r w:rsidRPr="00CA2134">
        <w:rPr>
          <w:sz w:val="28"/>
          <w:szCs w:val="28"/>
        </w:rPr>
        <w:t>жащего;</w:t>
      </w:r>
    </w:p>
    <w:p w:rsidR="00143E78" w:rsidRPr="00CA2134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A2134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CA2134">
        <w:rPr>
          <w:sz w:val="28"/>
          <w:szCs w:val="28"/>
        </w:rPr>
        <w:t>у</w:t>
      </w:r>
      <w:r w:rsidRPr="00CA2134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 w:rsidRPr="00CA2134">
        <w:rPr>
          <w:sz w:val="28"/>
          <w:szCs w:val="28"/>
        </w:rPr>
        <w:t>о</w:t>
      </w:r>
      <w:r w:rsidRPr="00CA2134">
        <w:rPr>
          <w:sz w:val="28"/>
          <w:szCs w:val="28"/>
        </w:rPr>
        <w:t>кументы (при наличии), подтверждающие доводы заявителя, либо их копии.</w:t>
      </w:r>
    </w:p>
    <w:p w:rsidR="00143E78" w:rsidRPr="00CA2134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A2134">
        <w:rPr>
          <w:sz w:val="28"/>
          <w:szCs w:val="28"/>
        </w:rPr>
        <w:t xml:space="preserve">5.2.4. </w:t>
      </w:r>
      <w:proofErr w:type="gramStart"/>
      <w:r w:rsidRPr="00CA2134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</w:t>
      </w:r>
      <w:r w:rsidRPr="00CA2134">
        <w:rPr>
          <w:sz w:val="28"/>
          <w:szCs w:val="28"/>
        </w:rPr>
        <w:t>о</w:t>
      </w:r>
      <w:r w:rsidRPr="00CA2134">
        <w:rPr>
          <w:sz w:val="28"/>
          <w:szCs w:val="28"/>
        </w:rPr>
        <w:lastRenderedPageBreak/>
        <w:t>чиями по рассмотрению жалоб, в течение пятнадцати рабочих дней со дня ее регистрации, а в случае обжалования отказа органа, предоставляющего м</w:t>
      </w:r>
      <w:r w:rsidRPr="00CA2134">
        <w:rPr>
          <w:sz w:val="28"/>
          <w:szCs w:val="28"/>
        </w:rPr>
        <w:t>у</w:t>
      </w:r>
      <w:r w:rsidRPr="00CA2134">
        <w:rPr>
          <w:sz w:val="28"/>
          <w:szCs w:val="28"/>
        </w:rPr>
        <w:t>ниципальную услугу, должностного лица органа, предоставляющего мун</w:t>
      </w:r>
      <w:r w:rsidRPr="00CA2134">
        <w:rPr>
          <w:sz w:val="28"/>
          <w:szCs w:val="28"/>
        </w:rPr>
        <w:t>и</w:t>
      </w:r>
      <w:r w:rsidRPr="00CA2134">
        <w:rPr>
          <w:sz w:val="28"/>
          <w:szCs w:val="28"/>
        </w:rPr>
        <w:t>ципальную услугу, в приеме документов у заявителя либо в исправлении д</w:t>
      </w:r>
      <w:r w:rsidRPr="00CA2134">
        <w:rPr>
          <w:sz w:val="28"/>
          <w:szCs w:val="28"/>
        </w:rPr>
        <w:t>о</w:t>
      </w:r>
      <w:r w:rsidRPr="00CA2134">
        <w:rPr>
          <w:sz w:val="28"/>
          <w:szCs w:val="28"/>
        </w:rPr>
        <w:t>пущенных опечаток и ошибок или в случае обжалования нарушения уст</w:t>
      </w:r>
      <w:r w:rsidRPr="00CA2134">
        <w:rPr>
          <w:sz w:val="28"/>
          <w:szCs w:val="28"/>
        </w:rPr>
        <w:t>а</w:t>
      </w:r>
      <w:r w:rsidRPr="00CA2134">
        <w:rPr>
          <w:sz w:val="28"/>
          <w:szCs w:val="28"/>
        </w:rPr>
        <w:t>новленного срока таких</w:t>
      </w:r>
      <w:proofErr w:type="gramEnd"/>
      <w:r w:rsidRPr="00CA2134">
        <w:rPr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143E78" w:rsidRPr="00CA2134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A2134">
        <w:rPr>
          <w:sz w:val="28"/>
          <w:szCs w:val="28"/>
        </w:rPr>
        <w:t>5.2.5. По результатам рассмотрения жалобы орган, предоставляющий муниципальную услугу, принимает одно из следующих решений:</w:t>
      </w:r>
    </w:p>
    <w:p w:rsidR="00143E78" w:rsidRPr="00CA2134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CA2134">
        <w:rPr>
          <w:sz w:val="28"/>
          <w:szCs w:val="28"/>
        </w:rPr>
        <w:t>1) удовлетворяет жалобу, в том числе в форме отмены принятого реш</w:t>
      </w:r>
      <w:r w:rsidRPr="00CA2134">
        <w:rPr>
          <w:sz w:val="28"/>
          <w:szCs w:val="28"/>
        </w:rPr>
        <w:t>е</w:t>
      </w:r>
      <w:r w:rsidRPr="00CA2134">
        <w:rPr>
          <w:sz w:val="28"/>
          <w:szCs w:val="28"/>
        </w:rPr>
        <w:t>ния, исправления допущенных органом, предоставляющим муниципальную услугу, опечаток и ошибок в выданных в результате предоставления мун</w:t>
      </w:r>
      <w:r w:rsidRPr="00CA2134">
        <w:rPr>
          <w:sz w:val="28"/>
          <w:szCs w:val="28"/>
        </w:rPr>
        <w:t>и</w:t>
      </w:r>
      <w:r w:rsidRPr="00CA2134">
        <w:rPr>
          <w:sz w:val="28"/>
          <w:szCs w:val="28"/>
        </w:rPr>
        <w:t>ципальной услуги документах, возврата заявителю денежных средств, взим</w:t>
      </w:r>
      <w:r w:rsidRPr="00CA2134">
        <w:rPr>
          <w:sz w:val="28"/>
          <w:szCs w:val="28"/>
        </w:rPr>
        <w:t>а</w:t>
      </w:r>
      <w:r w:rsidRPr="00CA2134">
        <w:rPr>
          <w:sz w:val="28"/>
          <w:szCs w:val="28"/>
        </w:rPr>
        <w:t>ние которых не предусмотрено нормативными правовыми актами Росси</w:t>
      </w:r>
      <w:r w:rsidRPr="00CA2134">
        <w:rPr>
          <w:sz w:val="28"/>
          <w:szCs w:val="28"/>
        </w:rPr>
        <w:t>й</w:t>
      </w:r>
      <w:r w:rsidRPr="00CA2134">
        <w:rPr>
          <w:sz w:val="28"/>
          <w:szCs w:val="28"/>
        </w:rPr>
        <w:t>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43E78" w:rsidRPr="00CA2134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A2134">
        <w:rPr>
          <w:sz w:val="28"/>
          <w:szCs w:val="28"/>
        </w:rPr>
        <w:t>2) отказывает в удовлетворении жалобы.</w:t>
      </w:r>
    </w:p>
    <w:p w:rsidR="00143E78" w:rsidRPr="00CA2134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A2134">
        <w:rPr>
          <w:sz w:val="28"/>
          <w:szCs w:val="28"/>
        </w:rPr>
        <w:t>5.2.6. Не позднее дня, следующего за днем принятия решения, указанн</w:t>
      </w:r>
      <w:r w:rsidRPr="00CA2134">
        <w:rPr>
          <w:sz w:val="28"/>
          <w:szCs w:val="28"/>
        </w:rPr>
        <w:t>о</w:t>
      </w:r>
      <w:r w:rsidRPr="00CA2134">
        <w:rPr>
          <w:sz w:val="28"/>
          <w:szCs w:val="28"/>
        </w:rPr>
        <w:t>го в пункте 5.2.5., заявителю в письменной форме и по желанию заявителя в электронной форме направляется мотивированный ответ о результатах ра</w:t>
      </w:r>
      <w:r w:rsidRPr="00CA2134">
        <w:rPr>
          <w:sz w:val="28"/>
          <w:szCs w:val="28"/>
        </w:rPr>
        <w:t>с</w:t>
      </w:r>
      <w:r w:rsidRPr="00CA2134">
        <w:rPr>
          <w:sz w:val="28"/>
          <w:szCs w:val="28"/>
        </w:rPr>
        <w:t>смотрения жалобы.</w:t>
      </w:r>
    </w:p>
    <w:p w:rsidR="00143E78" w:rsidRPr="00CA2134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A2134">
        <w:rPr>
          <w:sz w:val="28"/>
          <w:szCs w:val="28"/>
        </w:rPr>
        <w:t xml:space="preserve">5.2.7. В случае установления в ходе или по результатам </w:t>
      </w:r>
      <w:proofErr w:type="gramStart"/>
      <w:r w:rsidRPr="00CA213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A2134">
        <w:rPr>
          <w:sz w:val="28"/>
          <w:szCs w:val="28"/>
        </w:rPr>
        <w:t xml:space="preserve"> или прест</w:t>
      </w:r>
      <w:r w:rsidRPr="00CA2134">
        <w:rPr>
          <w:sz w:val="28"/>
          <w:szCs w:val="28"/>
        </w:rPr>
        <w:t>у</w:t>
      </w:r>
      <w:r w:rsidRPr="00CA2134">
        <w:rPr>
          <w:sz w:val="28"/>
          <w:szCs w:val="28"/>
        </w:rPr>
        <w:t>пления должностное лицо, наделенное полномочиями по рассмотрению ж</w:t>
      </w:r>
      <w:r w:rsidRPr="00CA2134">
        <w:rPr>
          <w:sz w:val="28"/>
          <w:szCs w:val="28"/>
        </w:rPr>
        <w:t>а</w:t>
      </w:r>
      <w:r w:rsidRPr="00CA2134">
        <w:rPr>
          <w:sz w:val="28"/>
          <w:szCs w:val="28"/>
        </w:rPr>
        <w:t>лоб в соответствии с пунктом 5.2.1., незамедлительно направляет имеющиеся материалы в органы прокуратуры.</w:t>
      </w:r>
    </w:p>
    <w:p w:rsidR="00143E78" w:rsidRPr="00CA2134" w:rsidRDefault="00143E78" w:rsidP="00143E78">
      <w:pPr>
        <w:pStyle w:val="af5"/>
        <w:tabs>
          <w:tab w:val="left" w:pos="993"/>
        </w:tabs>
        <w:ind w:left="0" w:firstLine="540"/>
        <w:rPr>
          <w:sz w:val="28"/>
          <w:szCs w:val="28"/>
        </w:rPr>
      </w:pPr>
      <w:r w:rsidRPr="00CA2134">
        <w:rPr>
          <w:sz w:val="28"/>
          <w:szCs w:val="28"/>
        </w:rPr>
        <w:t>5.2.8. Заявитель имеет право на обжалование в судебном порядке, в соответствии с требованиями законодательства Российской Федерации, действий или бездействия должностных лиц, а также решений, принятых по результатам предоставления муниципальной услуги.</w:t>
      </w:r>
    </w:p>
    <w:p w:rsidR="00143E78" w:rsidRPr="00CA2134" w:rsidRDefault="00143E78" w:rsidP="00143E78">
      <w:pPr>
        <w:shd w:val="clear" w:color="auto" w:fill="FFFFFF"/>
        <w:tabs>
          <w:tab w:val="left" w:pos="554"/>
        </w:tabs>
        <w:jc w:val="both"/>
        <w:rPr>
          <w:sz w:val="28"/>
          <w:szCs w:val="28"/>
        </w:rPr>
      </w:pPr>
    </w:p>
    <w:p w:rsidR="00143E78" w:rsidRPr="00CA2134" w:rsidRDefault="00143E78" w:rsidP="00143E78">
      <w:pPr>
        <w:shd w:val="clear" w:color="auto" w:fill="FFFFFF"/>
        <w:tabs>
          <w:tab w:val="left" w:pos="554"/>
        </w:tabs>
        <w:jc w:val="both"/>
        <w:rPr>
          <w:sz w:val="28"/>
          <w:szCs w:val="28"/>
        </w:rPr>
      </w:pPr>
    </w:p>
    <w:p w:rsidR="00143E78" w:rsidRPr="00CA2134" w:rsidRDefault="00143E78" w:rsidP="00143E78">
      <w:pPr>
        <w:spacing w:line="240" w:lineRule="atLeast"/>
        <w:jc w:val="both"/>
        <w:rPr>
          <w:sz w:val="28"/>
          <w:szCs w:val="28"/>
        </w:rPr>
      </w:pPr>
    </w:p>
    <w:p w:rsidR="00F84472" w:rsidRPr="00CA2134" w:rsidRDefault="00F84472" w:rsidP="00F84472">
      <w:pPr>
        <w:spacing w:line="240" w:lineRule="atLeast"/>
        <w:jc w:val="both"/>
        <w:rPr>
          <w:sz w:val="28"/>
          <w:szCs w:val="28"/>
        </w:rPr>
      </w:pPr>
      <w:r w:rsidRPr="00CA2134">
        <w:rPr>
          <w:sz w:val="28"/>
          <w:szCs w:val="28"/>
        </w:rPr>
        <w:t xml:space="preserve">Специалист 2 категории общего отдела </w:t>
      </w:r>
    </w:p>
    <w:p w:rsidR="00F84472" w:rsidRPr="00CA2134" w:rsidRDefault="00F84472" w:rsidP="00F84472">
      <w:pPr>
        <w:spacing w:line="240" w:lineRule="atLeast"/>
        <w:jc w:val="both"/>
        <w:rPr>
          <w:sz w:val="28"/>
          <w:szCs w:val="28"/>
        </w:rPr>
      </w:pPr>
      <w:r w:rsidRPr="00CA2134">
        <w:rPr>
          <w:sz w:val="28"/>
          <w:szCs w:val="28"/>
        </w:rPr>
        <w:t xml:space="preserve">администрации </w:t>
      </w:r>
      <w:proofErr w:type="gramStart"/>
      <w:r w:rsidR="00AD3982" w:rsidRPr="004F2C60">
        <w:rPr>
          <w:sz w:val="28"/>
          <w:szCs w:val="28"/>
        </w:rPr>
        <w:t>Некрасовского</w:t>
      </w:r>
      <w:proofErr w:type="gramEnd"/>
      <w:r w:rsidRPr="00CA2134">
        <w:rPr>
          <w:sz w:val="28"/>
          <w:szCs w:val="28"/>
        </w:rPr>
        <w:t xml:space="preserve"> сельского              </w:t>
      </w:r>
    </w:p>
    <w:p w:rsidR="00F84472" w:rsidRPr="00CA2134" w:rsidRDefault="00F84472" w:rsidP="00F84472">
      <w:pPr>
        <w:spacing w:line="240" w:lineRule="atLeast"/>
        <w:jc w:val="both"/>
        <w:rPr>
          <w:sz w:val="28"/>
          <w:szCs w:val="28"/>
        </w:rPr>
      </w:pPr>
      <w:r w:rsidRPr="00CA2134">
        <w:rPr>
          <w:sz w:val="28"/>
          <w:szCs w:val="28"/>
        </w:rPr>
        <w:t xml:space="preserve">поселения Усть-Лабинского района                                           </w:t>
      </w:r>
      <w:r w:rsidR="00AD3982">
        <w:rPr>
          <w:sz w:val="28"/>
          <w:szCs w:val="28"/>
        </w:rPr>
        <w:t>С.В. Борисенко</w:t>
      </w:r>
    </w:p>
    <w:p w:rsidR="00143E78" w:rsidRPr="00CA2134" w:rsidRDefault="00143E78" w:rsidP="00143E78">
      <w:pPr>
        <w:pStyle w:val="15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rPr>
          <w:sz w:val="28"/>
          <w:szCs w:val="28"/>
        </w:rPr>
      </w:pPr>
    </w:p>
    <w:p w:rsidR="00D52F45" w:rsidRPr="00CA2134" w:rsidRDefault="00D52F45" w:rsidP="006B76A7">
      <w:pPr>
        <w:jc w:val="center"/>
        <w:rPr>
          <w:sz w:val="28"/>
          <w:szCs w:val="28"/>
        </w:rPr>
      </w:pPr>
    </w:p>
    <w:p w:rsidR="00D52F45" w:rsidRPr="00CA2134" w:rsidRDefault="00D52F45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C2572" w:rsidRPr="00CA2134" w:rsidRDefault="000C2572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C2572" w:rsidRPr="00CA2134" w:rsidRDefault="000C2572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C2572" w:rsidRPr="00CA2134" w:rsidRDefault="000C2572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C2572" w:rsidRPr="00CA2134" w:rsidRDefault="000C2572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C2572" w:rsidRPr="00CA2134" w:rsidRDefault="000C2572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C2572" w:rsidRPr="00CA2134" w:rsidRDefault="000C2572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C2572" w:rsidRPr="00CA2134" w:rsidRDefault="000C2572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C2572" w:rsidRPr="00CA2134" w:rsidRDefault="000C2572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C2572" w:rsidRPr="00CA2134" w:rsidRDefault="000C2572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C2572" w:rsidRPr="00CA2134" w:rsidRDefault="000C2572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C2572" w:rsidRPr="00CA2134" w:rsidRDefault="000C2572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C2572" w:rsidRPr="00CA2134" w:rsidRDefault="000C2572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C2572" w:rsidRPr="00CA2134" w:rsidRDefault="000C2572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C2572" w:rsidRPr="00CA2134" w:rsidRDefault="000C2572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C2572" w:rsidRPr="00CA2134" w:rsidRDefault="000C2572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C2572" w:rsidRPr="00CA2134" w:rsidRDefault="000C2572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C2572" w:rsidRPr="00CA2134" w:rsidRDefault="000C2572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C2572" w:rsidRPr="00CA2134" w:rsidRDefault="000C2572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C2572" w:rsidRPr="00CA2134" w:rsidRDefault="000C2572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C2572" w:rsidRPr="00CA2134" w:rsidRDefault="000C2572" w:rsidP="000C257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572" w:rsidRPr="00CA2134" w:rsidRDefault="000C2572" w:rsidP="000C257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572" w:rsidRPr="00CA2134" w:rsidRDefault="000C2572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C2572" w:rsidRPr="00CA2134" w:rsidRDefault="000C2572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C2572" w:rsidRPr="00CA2134" w:rsidRDefault="000C2572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C2572" w:rsidRPr="00CA2134" w:rsidRDefault="000C2572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C2572" w:rsidRPr="00CA2134" w:rsidRDefault="000C2572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C2572" w:rsidRPr="00CA2134" w:rsidRDefault="000C2572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C2572" w:rsidRPr="00CA2134" w:rsidRDefault="000C2572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C2572" w:rsidRPr="00CA2134" w:rsidRDefault="000C2572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AD3982" w:rsidRDefault="00AD3982" w:rsidP="00AD3982">
      <w:pPr>
        <w:widowControl w:val="0"/>
        <w:suppressAutoHyphens/>
        <w:ind w:left="3402"/>
        <w:jc w:val="right"/>
        <w:rPr>
          <w:rFonts w:eastAsia="Lucida Sans Unicode"/>
          <w:caps/>
          <w:kern w:val="28"/>
          <w:sz w:val="28"/>
          <w:szCs w:val="28"/>
        </w:rPr>
      </w:pPr>
    </w:p>
    <w:p w:rsidR="00AD3982" w:rsidRDefault="00AD3982" w:rsidP="00AD3982">
      <w:pPr>
        <w:widowControl w:val="0"/>
        <w:suppressAutoHyphens/>
        <w:ind w:left="3402"/>
        <w:jc w:val="right"/>
        <w:rPr>
          <w:rFonts w:eastAsia="Lucida Sans Unicode"/>
          <w:caps/>
          <w:kern w:val="28"/>
          <w:sz w:val="28"/>
          <w:szCs w:val="28"/>
        </w:rPr>
      </w:pPr>
    </w:p>
    <w:p w:rsidR="00AD3982" w:rsidRDefault="00AD3982" w:rsidP="00AD3982">
      <w:pPr>
        <w:widowControl w:val="0"/>
        <w:suppressAutoHyphens/>
        <w:ind w:left="3402"/>
        <w:jc w:val="right"/>
        <w:rPr>
          <w:rFonts w:eastAsia="Lucida Sans Unicode"/>
          <w:caps/>
          <w:kern w:val="28"/>
          <w:sz w:val="28"/>
          <w:szCs w:val="28"/>
        </w:rPr>
      </w:pPr>
    </w:p>
    <w:p w:rsidR="00AD3982" w:rsidRDefault="00AD3982" w:rsidP="00AD3982">
      <w:pPr>
        <w:widowControl w:val="0"/>
        <w:suppressAutoHyphens/>
        <w:ind w:left="3402"/>
        <w:jc w:val="right"/>
        <w:rPr>
          <w:rFonts w:eastAsia="Lucida Sans Unicode"/>
          <w:caps/>
          <w:kern w:val="28"/>
          <w:sz w:val="28"/>
          <w:szCs w:val="28"/>
        </w:rPr>
      </w:pPr>
    </w:p>
    <w:p w:rsidR="000B784D" w:rsidRPr="00CA2134" w:rsidRDefault="000B784D" w:rsidP="00AD3982">
      <w:pPr>
        <w:widowControl w:val="0"/>
        <w:suppressAutoHyphens/>
        <w:ind w:left="3402"/>
        <w:jc w:val="right"/>
        <w:rPr>
          <w:rFonts w:eastAsia="Lucida Sans Unicode"/>
          <w:kern w:val="1"/>
          <w:sz w:val="28"/>
          <w:szCs w:val="28"/>
        </w:rPr>
      </w:pPr>
      <w:r w:rsidRPr="00CA2134">
        <w:rPr>
          <w:rFonts w:eastAsia="Lucida Sans Unicode"/>
          <w:caps/>
          <w:kern w:val="28"/>
          <w:sz w:val="28"/>
          <w:szCs w:val="28"/>
        </w:rPr>
        <w:t>Приложение</w:t>
      </w:r>
      <w:r w:rsidRPr="00CA2134">
        <w:rPr>
          <w:rFonts w:eastAsia="Lucida Sans Unicode"/>
          <w:kern w:val="1"/>
          <w:sz w:val="28"/>
          <w:szCs w:val="28"/>
        </w:rPr>
        <w:t xml:space="preserve"> № </w:t>
      </w:r>
      <w:r w:rsidR="00077E42" w:rsidRPr="00CA2134">
        <w:rPr>
          <w:rFonts w:eastAsia="Lucida Sans Unicode"/>
          <w:kern w:val="1"/>
          <w:sz w:val="28"/>
          <w:szCs w:val="28"/>
        </w:rPr>
        <w:t>2</w:t>
      </w:r>
    </w:p>
    <w:p w:rsidR="000B784D" w:rsidRPr="00CA2134" w:rsidRDefault="000B784D" w:rsidP="00AD3982">
      <w:pPr>
        <w:pStyle w:val="ConsPlusTitle"/>
        <w:ind w:left="3402"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2134">
        <w:rPr>
          <w:rFonts w:ascii="Times New Roman" w:hAnsi="Times New Roman" w:cs="Times New Roman"/>
          <w:b w:val="0"/>
          <w:bCs w:val="0"/>
          <w:sz w:val="28"/>
          <w:szCs w:val="28"/>
        </w:rPr>
        <w:t>к административному</w:t>
      </w:r>
      <w:r w:rsidR="00AD39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A2134">
        <w:rPr>
          <w:rFonts w:ascii="Times New Roman" w:hAnsi="Times New Roman" w:cs="Times New Roman"/>
          <w:b w:val="0"/>
          <w:bCs w:val="0"/>
          <w:sz w:val="28"/>
          <w:szCs w:val="28"/>
        </w:rPr>
        <w:t>регламенту</w:t>
      </w:r>
    </w:p>
    <w:p w:rsidR="000B784D" w:rsidRPr="00CA2134" w:rsidRDefault="000B784D" w:rsidP="00AD3982">
      <w:pPr>
        <w:ind w:left="3402"/>
        <w:jc w:val="right"/>
        <w:rPr>
          <w:bCs/>
          <w:sz w:val="28"/>
          <w:szCs w:val="28"/>
        </w:rPr>
      </w:pPr>
      <w:r w:rsidRPr="00CA2134">
        <w:rPr>
          <w:sz w:val="28"/>
          <w:szCs w:val="28"/>
        </w:rPr>
        <w:t xml:space="preserve">предоставления администрацией </w:t>
      </w:r>
      <w:r w:rsidR="00AD3982" w:rsidRPr="004F2C60">
        <w:rPr>
          <w:sz w:val="28"/>
          <w:szCs w:val="28"/>
        </w:rPr>
        <w:t>Некрасовского</w:t>
      </w:r>
      <w:r w:rsidR="00F84472" w:rsidRPr="00CA2134">
        <w:rPr>
          <w:sz w:val="28"/>
          <w:szCs w:val="28"/>
        </w:rPr>
        <w:t xml:space="preserve"> </w:t>
      </w:r>
      <w:r w:rsidRPr="00CA2134">
        <w:rPr>
          <w:sz w:val="28"/>
          <w:szCs w:val="28"/>
        </w:rPr>
        <w:t>сельского поселения Усть-Лабинского района муниципальной  услуги «</w:t>
      </w:r>
      <w:r w:rsidRPr="00CA2134">
        <w:rPr>
          <w:spacing w:val="1"/>
          <w:sz w:val="28"/>
          <w:szCs w:val="28"/>
        </w:rPr>
        <w:t xml:space="preserve">Согласование (отказ в согласовании) переустройства и </w:t>
      </w:r>
      <w:r w:rsidRPr="00CA2134">
        <w:rPr>
          <w:spacing w:val="12"/>
          <w:sz w:val="28"/>
          <w:szCs w:val="28"/>
        </w:rPr>
        <w:t>(или) перепл</w:t>
      </w:r>
      <w:r w:rsidRPr="00CA2134">
        <w:rPr>
          <w:spacing w:val="12"/>
          <w:sz w:val="28"/>
          <w:szCs w:val="28"/>
        </w:rPr>
        <w:t>а</w:t>
      </w:r>
      <w:r w:rsidRPr="00CA2134">
        <w:rPr>
          <w:spacing w:val="12"/>
          <w:sz w:val="28"/>
          <w:szCs w:val="28"/>
        </w:rPr>
        <w:t>нировки жилого помещения</w:t>
      </w:r>
      <w:r w:rsidRPr="00CA2134">
        <w:rPr>
          <w:sz w:val="28"/>
          <w:szCs w:val="28"/>
        </w:rPr>
        <w:t>»</w:t>
      </w:r>
    </w:p>
    <w:p w:rsidR="000B784D" w:rsidRPr="00CA2134" w:rsidRDefault="000B784D" w:rsidP="00AD3982">
      <w:pPr>
        <w:jc w:val="right"/>
      </w:pPr>
      <w:r w:rsidRPr="00CA2134">
        <w:t>Главе</w:t>
      </w:r>
    </w:p>
    <w:p w:rsidR="00AD3982" w:rsidRDefault="00AD3982" w:rsidP="00AD3982">
      <w:pPr>
        <w:jc w:val="right"/>
      </w:pPr>
      <w:r w:rsidRPr="00AD3982">
        <w:rPr>
          <w:sz w:val="22"/>
          <w:szCs w:val="22"/>
        </w:rPr>
        <w:t>Некрасовского</w:t>
      </w:r>
      <w:r w:rsidR="000B784D" w:rsidRPr="00CA2134">
        <w:t xml:space="preserve"> сельского поселения </w:t>
      </w:r>
    </w:p>
    <w:p w:rsidR="000B784D" w:rsidRPr="00CA2134" w:rsidRDefault="000B784D" w:rsidP="00AD3982">
      <w:pPr>
        <w:jc w:val="right"/>
      </w:pPr>
      <w:r w:rsidRPr="00CA2134">
        <w:t>Усть-Лабинского района</w:t>
      </w:r>
    </w:p>
    <w:p w:rsidR="000B784D" w:rsidRPr="00CA2134" w:rsidRDefault="000B784D" w:rsidP="00AD3982">
      <w:pPr>
        <w:jc w:val="right"/>
      </w:pPr>
      <w:r w:rsidRPr="00CA2134">
        <w:tab/>
      </w:r>
      <w:r w:rsidRPr="00CA2134">
        <w:tab/>
      </w:r>
      <w:r w:rsidRPr="00CA2134">
        <w:tab/>
      </w:r>
      <w:r w:rsidRPr="00CA2134">
        <w:tab/>
      </w:r>
      <w:r w:rsidRPr="00CA2134">
        <w:tab/>
      </w:r>
      <w:r w:rsidRPr="00CA2134">
        <w:tab/>
        <w:t>__________________________________</w:t>
      </w:r>
    </w:p>
    <w:p w:rsidR="000B784D" w:rsidRPr="00CA2134" w:rsidRDefault="000B784D" w:rsidP="000B784D">
      <w:pPr>
        <w:jc w:val="right"/>
        <w:rPr>
          <w:b/>
        </w:rPr>
      </w:pPr>
      <w:r w:rsidRPr="00CA2134">
        <w:tab/>
      </w:r>
      <w:r w:rsidRPr="00CA2134">
        <w:tab/>
      </w:r>
      <w:r w:rsidRPr="00CA2134">
        <w:tab/>
      </w:r>
      <w:r w:rsidRPr="00CA2134">
        <w:tab/>
      </w:r>
      <w:r w:rsidRPr="00CA2134">
        <w:tab/>
      </w:r>
      <w:r w:rsidRPr="00CA2134">
        <w:tab/>
      </w:r>
      <w:r w:rsidRPr="00CA2134">
        <w:tab/>
      </w:r>
    </w:p>
    <w:p w:rsidR="000B784D" w:rsidRPr="00CA2134" w:rsidRDefault="000B784D" w:rsidP="000B784D">
      <w:pPr>
        <w:spacing w:before="600" w:after="360"/>
        <w:jc w:val="center"/>
      </w:pPr>
      <w:r w:rsidRPr="00CA2134">
        <w:rPr>
          <w:caps/>
        </w:rPr>
        <w:t>Заявление</w:t>
      </w:r>
      <w:r w:rsidRPr="00CA2134">
        <w:br/>
        <w:t>о переустройстве и (или) перепланировке жилого помещения</w:t>
      </w:r>
    </w:p>
    <w:p w:rsidR="000B784D" w:rsidRPr="00CA2134" w:rsidRDefault="000B784D" w:rsidP="000B784D">
      <w:r w:rsidRPr="00CA2134">
        <w:t xml:space="preserve">от  </w:t>
      </w:r>
    </w:p>
    <w:p w:rsidR="000B784D" w:rsidRPr="00CA2134" w:rsidRDefault="000B784D" w:rsidP="000B784D">
      <w:pPr>
        <w:pBdr>
          <w:top w:val="single" w:sz="4" w:space="1" w:color="auto"/>
        </w:pBdr>
        <w:ind w:left="340"/>
        <w:jc w:val="center"/>
        <w:rPr>
          <w:sz w:val="20"/>
          <w:szCs w:val="20"/>
        </w:rPr>
      </w:pPr>
      <w:proofErr w:type="gramStart"/>
      <w:r w:rsidRPr="00CA2134">
        <w:rPr>
          <w:sz w:val="20"/>
          <w:szCs w:val="20"/>
        </w:rPr>
        <w:lastRenderedPageBreak/>
        <w:t>(указывается наниматель, либо арендатор, либо собственник жилого помещения, либо собственники</w:t>
      </w:r>
      <w:proofErr w:type="gramEnd"/>
    </w:p>
    <w:p w:rsidR="000B784D" w:rsidRPr="00CA2134" w:rsidRDefault="000B784D" w:rsidP="000B784D"/>
    <w:p w:rsidR="000B784D" w:rsidRPr="00CA2134" w:rsidRDefault="000B784D" w:rsidP="000B784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A2134">
        <w:rPr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0B784D" w:rsidRPr="00CA2134" w:rsidRDefault="000B784D" w:rsidP="000B784D"/>
    <w:p w:rsidR="000B784D" w:rsidRPr="00CA2134" w:rsidRDefault="000B784D" w:rsidP="000B784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A2134">
        <w:rPr>
          <w:sz w:val="20"/>
          <w:szCs w:val="20"/>
        </w:rPr>
        <w:t xml:space="preserve">из собственников либо иных лиц не </w:t>
      </w:r>
      <w:proofErr w:type="gramStart"/>
      <w:r w:rsidRPr="00CA2134">
        <w:rPr>
          <w:sz w:val="20"/>
          <w:szCs w:val="20"/>
        </w:rPr>
        <w:t>уполномочен</w:t>
      </w:r>
      <w:proofErr w:type="gramEnd"/>
      <w:r w:rsidRPr="00CA2134">
        <w:rPr>
          <w:sz w:val="20"/>
          <w:szCs w:val="20"/>
        </w:rPr>
        <w:t xml:space="preserve"> в установленном порядке представлять их интересы)</w:t>
      </w:r>
    </w:p>
    <w:p w:rsidR="000B784D" w:rsidRPr="00CA2134" w:rsidRDefault="000B784D" w:rsidP="000B784D">
      <w:pPr>
        <w:spacing w:before="120"/>
      </w:pPr>
    </w:p>
    <w:p w:rsidR="000B784D" w:rsidRPr="00CA2134" w:rsidRDefault="000B784D" w:rsidP="000B784D">
      <w:pPr>
        <w:pBdr>
          <w:top w:val="single" w:sz="4" w:space="1" w:color="auto"/>
        </w:pBdr>
      </w:pPr>
    </w:p>
    <w:p w:rsidR="000B784D" w:rsidRPr="00CA2134" w:rsidRDefault="000B784D" w:rsidP="000B784D">
      <w:pPr>
        <w:spacing w:before="240"/>
        <w:ind w:left="1276" w:hanging="1276"/>
        <w:jc w:val="both"/>
      </w:pPr>
      <w:r w:rsidRPr="00CA2134">
        <w:rPr>
          <w:u w:val="single"/>
        </w:rPr>
        <w:t>Примечание.</w:t>
      </w:r>
      <w:r w:rsidRPr="00CA2134">
        <w:tab/>
      </w:r>
      <w:proofErr w:type="gramStart"/>
      <w:r w:rsidRPr="00CA2134">
        <w:t>Для физических лиц указываются: фамилия, имя, отчество, реквизиты док</w:t>
      </w:r>
      <w:r w:rsidRPr="00CA2134">
        <w:t>у</w:t>
      </w:r>
      <w:r w:rsidRPr="00CA2134">
        <w:t>мента, удостоверяющего личность (серия, номер, кем и когда выдан), место жительства, номер телефона; для представителя физического лица указыв</w:t>
      </w:r>
      <w:r w:rsidRPr="00CA2134">
        <w:t>а</w:t>
      </w:r>
      <w:r w:rsidRPr="00CA2134">
        <w:t>ются: фамилия, имя, отчество представителя, реквизиты доверенности, кот</w:t>
      </w:r>
      <w:r w:rsidRPr="00CA2134">
        <w:t>о</w:t>
      </w:r>
      <w:r w:rsidRPr="00CA2134">
        <w:t>рая прилагается к заявлению.</w:t>
      </w:r>
      <w:proofErr w:type="gramEnd"/>
    </w:p>
    <w:p w:rsidR="000B784D" w:rsidRPr="00CA2134" w:rsidRDefault="000B784D" w:rsidP="000B784D">
      <w:pPr>
        <w:ind w:left="1276"/>
        <w:jc w:val="both"/>
      </w:pPr>
      <w:r w:rsidRPr="00CA2134">
        <w:t>Для юридических лиц указываются: наименование, организационно-правовая форма, адрес места нахождения, номер телефона, фамилия, имя, отчество л</w:t>
      </w:r>
      <w:r w:rsidRPr="00CA2134">
        <w:t>и</w:t>
      </w:r>
      <w:r w:rsidRPr="00CA2134">
        <w:t>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B784D" w:rsidRPr="00CA2134" w:rsidRDefault="000B784D" w:rsidP="000B784D">
      <w:pPr>
        <w:spacing w:before="360"/>
      </w:pPr>
      <w:r w:rsidRPr="00CA2134">
        <w:t xml:space="preserve">Место нахождения жилого помещения:  </w:t>
      </w:r>
    </w:p>
    <w:p w:rsidR="000B784D" w:rsidRPr="00CA2134" w:rsidRDefault="000B784D" w:rsidP="000B784D">
      <w:pPr>
        <w:pBdr>
          <w:top w:val="single" w:sz="4" w:space="1" w:color="auto"/>
        </w:pBdr>
        <w:ind w:left="4139"/>
        <w:jc w:val="center"/>
        <w:rPr>
          <w:sz w:val="20"/>
          <w:szCs w:val="20"/>
        </w:rPr>
      </w:pPr>
      <w:proofErr w:type="gramStart"/>
      <w:r w:rsidRPr="00CA2134">
        <w:rPr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0B784D" w:rsidRPr="00CA2134" w:rsidRDefault="000B784D" w:rsidP="000B784D"/>
    <w:p w:rsidR="000B784D" w:rsidRPr="00CA2134" w:rsidRDefault="000B784D" w:rsidP="000B784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A2134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0B784D" w:rsidRPr="00CA2134" w:rsidRDefault="000B784D" w:rsidP="000B784D"/>
    <w:p w:rsidR="000B784D" w:rsidRPr="00CA2134" w:rsidRDefault="000B784D" w:rsidP="000B784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A2134">
        <w:rPr>
          <w:sz w:val="20"/>
          <w:szCs w:val="20"/>
        </w:rPr>
        <w:t>квартира (комната), подъезд, этаж)</w:t>
      </w:r>
    </w:p>
    <w:p w:rsidR="000B784D" w:rsidRPr="00CA2134" w:rsidRDefault="000B784D" w:rsidP="000B784D">
      <w:pPr>
        <w:pageBreakBefore/>
      </w:pPr>
      <w:r w:rsidRPr="00CA2134">
        <w:lastRenderedPageBreak/>
        <w:t>Собственни</w:t>
      </w:r>
      <w:proofErr w:type="gramStart"/>
      <w:r w:rsidRPr="00CA2134">
        <w:t>к(</w:t>
      </w:r>
      <w:proofErr w:type="gramEnd"/>
      <w:r w:rsidRPr="00CA2134">
        <w:t>и) жилого помещения: _____________________________________</w:t>
      </w:r>
    </w:p>
    <w:p w:rsidR="000B784D" w:rsidRPr="00CA2134" w:rsidRDefault="000B784D" w:rsidP="000B784D">
      <w:pPr>
        <w:spacing w:before="360"/>
        <w:jc w:val="right"/>
        <w:rPr>
          <w:sz w:val="20"/>
          <w:szCs w:val="20"/>
        </w:rPr>
      </w:pPr>
      <w:r w:rsidRPr="00CA2134">
        <w:t xml:space="preserve">Прошу разрешить  _________________________________________________ </w:t>
      </w:r>
      <w:r w:rsidRPr="00CA2134">
        <w:rPr>
          <w:sz w:val="20"/>
          <w:szCs w:val="20"/>
        </w:rPr>
        <w:t>(переустройс</w:t>
      </w:r>
      <w:r w:rsidRPr="00CA2134">
        <w:rPr>
          <w:sz w:val="20"/>
          <w:szCs w:val="20"/>
        </w:rPr>
        <w:t>т</w:t>
      </w:r>
      <w:r w:rsidRPr="00CA2134">
        <w:rPr>
          <w:sz w:val="20"/>
          <w:szCs w:val="20"/>
        </w:rPr>
        <w:t xml:space="preserve">во, перепланировку, переустройство и перепланировку </w:t>
      </w:r>
      <w:proofErr w:type="gramStart"/>
      <w:r w:rsidRPr="00CA2134">
        <w:rPr>
          <w:sz w:val="20"/>
          <w:szCs w:val="20"/>
        </w:rPr>
        <w:t>–н</w:t>
      </w:r>
      <w:proofErr w:type="gramEnd"/>
      <w:r w:rsidRPr="00CA2134">
        <w:rPr>
          <w:sz w:val="20"/>
          <w:szCs w:val="20"/>
        </w:rPr>
        <w:t>ужное указать)</w:t>
      </w:r>
    </w:p>
    <w:p w:rsidR="000B784D" w:rsidRPr="00CA2134" w:rsidRDefault="000B784D" w:rsidP="000B784D"/>
    <w:p w:rsidR="000B784D" w:rsidRPr="00CA2134" w:rsidRDefault="000B784D" w:rsidP="000B784D">
      <w:r w:rsidRPr="00CA2134">
        <w:t xml:space="preserve">жилого помещения, занимаемого на основании  </w:t>
      </w:r>
    </w:p>
    <w:p w:rsidR="000B784D" w:rsidRPr="00CA2134" w:rsidRDefault="000B784D" w:rsidP="000B784D">
      <w:pPr>
        <w:pBdr>
          <w:top w:val="single" w:sz="4" w:space="1" w:color="auto"/>
        </w:pBdr>
        <w:ind w:left="4962"/>
        <w:jc w:val="center"/>
        <w:rPr>
          <w:sz w:val="20"/>
          <w:szCs w:val="20"/>
        </w:rPr>
      </w:pPr>
      <w:proofErr w:type="gramStart"/>
      <w:r w:rsidRPr="00CA2134">
        <w:rPr>
          <w:sz w:val="20"/>
          <w:szCs w:val="20"/>
        </w:rPr>
        <w:t>(права собственности, договора найма,</w:t>
      </w:r>
      <w:proofErr w:type="gramEnd"/>
    </w:p>
    <w:p w:rsidR="000B784D" w:rsidRPr="00CA2134" w:rsidRDefault="000B784D" w:rsidP="000B784D">
      <w:pPr>
        <w:tabs>
          <w:tab w:val="left" w:pos="9837"/>
        </w:tabs>
      </w:pPr>
      <w:r w:rsidRPr="00CA2134">
        <w:tab/>
      </w:r>
    </w:p>
    <w:p w:rsidR="000B784D" w:rsidRPr="00CA2134" w:rsidRDefault="000B784D" w:rsidP="000B784D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CA2134">
        <w:rPr>
          <w:sz w:val="20"/>
          <w:szCs w:val="20"/>
        </w:rPr>
        <w:t xml:space="preserve">договора аренды – </w:t>
      </w:r>
      <w:proofErr w:type="gramStart"/>
      <w:r w:rsidRPr="00CA2134">
        <w:rPr>
          <w:sz w:val="20"/>
          <w:szCs w:val="20"/>
        </w:rPr>
        <w:t>нужное</w:t>
      </w:r>
      <w:proofErr w:type="gramEnd"/>
      <w:r w:rsidRPr="00CA2134">
        <w:rPr>
          <w:sz w:val="20"/>
          <w:szCs w:val="20"/>
        </w:rPr>
        <w:t xml:space="preserve"> указать)</w:t>
      </w:r>
    </w:p>
    <w:p w:rsidR="000B784D" w:rsidRPr="00CA2134" w:rsidRDefault="000B784D" w:rsidP="000B784D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</w:p>
    <w:p w:rsidR="000B784D" w:rsidRPr="00CA2134" w:rsidRDefault="000B784D" w:rsidP="000B784D">
      <w:pPr>
        <w:jc w:val="both"/>
      </w:pPr>
      <w:r w:rsidRPr="00CA2134">
        <w:t>согласно прилагаемому проекту (проектной документации) переустройства и (или) пер</w:t>
      </w:r>
      <w:r w:rsidRPr="00CA2134">
        <w:t>е</w:t>
      </w:r>
      <w:r w:rsidRPr="00CA2134">
        <w:t>планировки жилого помещения.</w:t>
      </w:r>
    </w:p>
    <w:tbl>
      <w:tblPr>
        <w:tblW w:w="96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709"/>
        <w:gridCol w:w="283"/>
        <w:gridCol w:w="283"/>
        <w:gridCol w:w="1928"/>
        <w:gridCol w:w="537"/>
        <w:gridCol w:w="283"/>
        <w:gridCol w:w="425"/>
        <w:gridCol w:w="2498"/>
        <w:gridCol w:w="425"/>
        <w:gridCol w:w="283"/>
        <w:gridCol w:w="284"/>
        <w:gridCol w:w="425"/>
        <w:gridCol w:w="55"/>
        <w:gridCol w:w="482"/>
        <w:gridCol w:w="283"/>
        <w:gridCol w:w="173"/>
        <w:gridCol w:w="111"/>
      </w:tblGrid>
      <w:tr w:rsidR="00B62EB9" w:rsidRPr="00CA2134" w:rsidTr="00CE0BBF">
        <w:tc>
          <w:tcPr>
            <w:tcW w:w="71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ind w:firstLine="567"/>
            </w:pPr>
          </w:p>
          <w:p w:rsidR="000B784D" w:rsidRPr="00CA2134" w:rsidRDefault="000B784D" w:rsidP="00CE0BBF">
            <w:pPr>
              <w:ind w:firstLine="567"/>
            </w:pPr>
            <w:r w:rsidRPr="00CA2134">
              <w:t xml:space="preserve">Срок производства ремонтно-строительных работ </w:t>
            </w:r>
            <w:proofErr w:type="gramStart"/>
            <w:r w:rsidRPr="00CA2134">
              <w:t>с</w:t>
            </w:r>
            <w:proofErr w:type="gramEnd"/>
            <w:r w:rsidRPr="00CA2134">
              <w:t xml:space="preserve">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r w:rsidRPr="00CA2134">
              <w:t>”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jc w:val="right"/>
            </w:pPr>
            <w:r w:rsidRPr="00CA2134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A2134" w:rsidRDefault="000B784D" w:rsidP="00CE0BBF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ind w:left="57"/>
              <w:jc w:val="both"/>
            </w:pPr>
            <w:proofErr w:type="gramStart"/>
            <w:r w:rsidRPr="00CA2134">
              <w:t>г</w:t>
            </w:r>
            <w:proofErr w:type="gramEnd"/>
            <w:r w:rsidRPr="00CA2134">
              <w:t>.</w:t>
            </w:r>
          </w:p>
        </w:tc>
      </w:tr>
      <w:tr w:rsidR="00B62EB9" w:rsidRPr="00CA2134" w:rsidTr="00CE0BBF">
        <w:trPr>
          <w:gridBefore w:val="1"/>
          <w:gridAfter w:val="10"/>
          <w:wBefore w:w="170" w:type="dxa"/>
          <w:wAfter w:w="5019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r w:rsidRPr="00CA2134">
              <w:t>по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r w:rsidRPr="00CA2134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jc w:val="right"/>
            </w:pPr>
            <w:r w:rsidRPr="00CA2134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A2134" w:rsidRDefault="000B784D" w:rsidP="00CE0BB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ind w:left="57"/>
            </w:pPr>
            <w:proofErr w:type="gramStart"/>
            <w:r w:rsidRPr="00CA2134">
              <w:t>г</w:t>
            </w:r>
            <w:proofErr w:type="gramEnd"/>
            <w:r w:rsidRPr="00CA2134">
              <w:t>.</w:t>
            </w:r>
          </w:p>
        </w:tc>
      </w:tr>
      <w:tr w:rsidR="00B62EB9" w:rsidRPr="00CA2134" w:rsidTr="00CE0BBF">
        <w:trPr>
          <w:gridAfter w:val="1"/>
          <w:wAfter w:w="111" w:type="dxa"/>
        </w:trPr>
        <w:tc>
          <w:tcPr>
            <w:tcW w:w="71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ind w:firstLine="567"/>
            </w:pPr>
          </w:p>
          <w:p w:rsidR="000B784D" w:rsidRPr="00CA2134" w:rsidRDefault="000B784D" w:rsidP="00CE0BBF">
            <w:pPr>
              <w:ind w:firstLine="567"/>
            </w:pPr>
            <w:r w:rsidRPr="00CA2134">
              <w:t xml:space="preserve">Режим производства ремонтно-строительных работ </w:t>
            </w:r>
            <w:proofErr w:type="gramStart"/>
            <w:r w:rsidRPr="00CA2134">
              <w:t>с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</w:pPr>
            <w:r w:rsidRPr="00CA2134">
              <w:t>по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</w:pPr>
          </w:p>
        </w:tc>
      </w:tr>
    </w:tbl>
    <w:p w:rsidR="000B784D" w:rsidRPr="00CA2134" w:rsidRDefault="000B784D" w:rsidP="000B784D">
      <w:pPr>
        <w:tabs>
          <w:tab w:val="center" w:pos="2127"/>
          <w:tab w:val="left" w:pos="3544"/>
        </w:tabs>
      </w:pPr>
      <w:r w:rsidRPr="00CA2134">
        <w:t xml:space="preserve">часов в  </w:t>
      </w:r>
      <w:r w:rsidRPr="00CA2134">
        <w:tab/>
      </w:r>
      <w:r w:rsidRPr="00CA2134">
        <w:tab/>
        <w:t>дни.</w:t>
      </w:r>
    </w:p>
    <w:p w:rsidR="000B784D" w:rsidRPr="00CA2134" w:rsidRDefault="000B784D" w:rsidP="000B784D">
      <w:pPr>
        <w:pBdr>
          <w:top w:val="single" w:sz="4" w:space="1" w:color="auto"/>
        </w:pBdr>
        <w:ind w:left="851" w:right="6519"/>
      </w:pPr>
    </w:p>
    <w:p w:rsidR="000B784D" w:rsidRPr="00CA2134" w:rsidRDefault="000B784D" w:rsidP="000B784D">
      <w:pPr>
        <w:ind w:firstLine="567"/>
        <w:jc w:val="both"/>
      </w:pPr>
      <w:r w:rsidRPr="00CA2134">
        <w:t>Обязуюсь:</w:t>
      </w:r>
    </w:p>
    <w:p w:rsidR="000B784D" w:rsidRPr="00CA2134" w:rsidRDefault="000B784D" w:rsidP="000B784D">
      <w:pPr>
        <w:ind w:firstLine="567"/>
        <w:jc w:val="both"/>
      </w:pPr>
      <w:r w:rsidRPr="00CA2134">
        <w:t>осуществить ремонтно-строительные работы в соответствии с проектом (проектной документацией);</w:t>
      </w:r>
    </w:p>
    <w:p w:rsidR="000B784D" w:rsidRPr="00CA2134" w:rsidRDefault="000B784D" w:rsidP="000B784D">
      <w:pPr>
        <w:ind w:firstLine="567"/>
        <w:jc w:val="both"/>
      </w:pPr>
      <w:r w:rsidRPr="00CA2134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0B784D" w:rsidRPr="00CA2134" w:rsidRDefault="000B784D" w:rsidP="000B784D">
      <w:pPr>
        <w:ind w:firstLine="567"/>
        <w:jc w:val="both"/>
      </w:pPr>
      <w:r w:rsidRPr="00CA2134">
        <w:t>осуществить работы в установленные сроки и с соблюдением согласованного реж</w:t>
      </w:r>
      <w:r w:rsidRPr="00CA2134">
        <w:t>и</w:t>
      </w:r>
      <w:r w:rsidRPr="00CA2134">
        <w:t>ма проведения работ.</w:t>
      </w:r>
    </w:p>
    <w:p w:rsidR="000B784D" w:rsidRPr="00CA2134" w:rsidRDefault="000B784D" w:rsidP="000B784D">
      <w:pPr>
        <w:spacing w:after="120"/>
      </w:pPr>
      <w:r w:rsidRPr="00CA2134">
        <w:t>Согласие на переустройство и (или) перепланировку получено от совместно прожива</w:t>
      </w:r>
      <w:r w:rsidRPr="00CA2134">
        <w:t>ю</w:t>
      </w:r>
      <w:r w:rsidRPr="00CA2134">
        <w:t>щих совершеннолетних членов семьи нанимателя жилого помещения по договору соц</w:t>
      </w:r>
      <w:r w:rsidRPr="00CA2134">
        <w:t>и</w:t>
      </w:r>
      <w:r w:rsidRPr="00CA2134">
        <w:t>ального найма от _____________ г. № _______</w:t>
      </w:r>
      <w:proofErr w:type="gramStart"/>
      <w:r w:rsidRPr="00CA2134">
        <w:t xml:space="preserve"> :</w:t>
      </w:r>
      <w:proofErr w:type="gramEnd"/>
      <w:r w:rsidRPr="00CA2134"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B62EB9" w:rsidRPr="00CA2134" w:rsidTr="00CE0BB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CA2134" w:rsidRDefault="000B784D" w:rsidP="00CE0BBF">
            <w:pPr>
              <w:ind w:left="-57" w:right="-57"/>
              <w:jc w:val="center"/>
            </w:pPr>
            <w:r w:rsidRPr="00CA2134">
              <w:t>№</w:t>
            </w:r>
            <w:r w:rsidRPr="00CA2134">
              <w:br/>
            </w:r>
            <w:proofErr w:type="spellStart"/>
            <w:proofErr w:type="gramStart"/>
            <w:r w:rsidRPr="00CA2134">
              <w:t>п</w:t>
            </w:r>
            <w:proofErr w:type="spellEnd"/>
            <w:proofErr w:type="gramEnd"/>
            <w:r w:rsidRPr="00CA2134">
              <w:t>/</w:t>
            </w:r>
            <w:proofErr w:type="spellStart"/>
            <w:r w:rsidRPr="00CA2134"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CA2134" w:rsidRDefault="000B784D" w:rsidP="00CE0BBF">
            <w:pPr>
              <w:ind w:left="-57" w:right="-57"/>
              <w:jc w:val="center"/>
            </w:pPr>
            <w:r w:rsidRPr="00CA2134"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CA2134" w:rsidRDefault="000B784D" w:rsidP="00CE0BBF">
            <w:pPr>
              <w:ind w:left="-57" w:right="-57"/>
              <w:jc w:val="center"/>
            </w:pPr>
            <w:r w:rsidRPr="00CA2134">
              <w:t>Документ, удостов</w:t>
            </w:r>
            <w:r w:rsidRPr="00CA2134">
              <w:t>е</w:t>
            </w:r>
            <w:r w:rsidRPr="00CA2134">
              <w:t>ряющий личность (с</w:t>
            </w:r>
            <w:r w:rsidRPr="00CA2134">
              <w:t>е</w:t>
            </w:r>
            <w:r w:rsidRPr="00CA2134">
              <w:t>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CA2134" w:rsidRDefault="000B784D" w:rsidP="00CE0BBF">
            <w:pPr>
              <w:ind w:left="-57" w:right="-57"/>
              <w:jc w:val="center"/>
            </w:pPr>
            <w:r w:rsidRPr="00CA2134">
              <w:t>Подпись 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CA2134" w:rsidRDefault="000B784D" w:rsidP="00CE0BBF">
            <w:pPr>
              <w:ind w:left="-57" w:right="-57"/>
              <w:jc w:val="center"/>
            </w:pPr>
            <w:r w:rsidRPr="00CA2134">
              <w:t>Отметка о нотар</w:t>
            </w:r>
            <w:r w:rsidRPr="00CA2134">
              <w:t>и</w:t>
            </w:r>
            <w:r w:rsidRPr="00CA2134">
              <w:t xml:space="preserve">альном </w:t>
            </w:r>
            <w:proofErr w:type="gramStart"/>
            <w:r w:rsidRPr="00CA2134">
              <w:t>заверении подписей</w:t>
            </w:r>
            <w:proofErr w:type="gramEnd"/>
            <w:r w:rsidRPr="00CA2134">
              <w:t xml:space="preserve"> лиц</w:t>
            </w:r>
          </w:p>
        </w:tc>
      </w:tr>
      <w:tr w:rsidR="00B62EB9" w:rsidRPr="00CA2134" w:rsidTr="00CE0BB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84D" w:rsidRPr="00CA2134" w:rsidRDefault="000B784D" w:rsidP="00CE0BBF">
            <w:pPr>
              <w:ind w:left="-57" w:right="-57"/>
              <w:jc w:val="center"/>
            </w:pPr>
            <w:r w:rsidRPr="00CA2134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84D" w:rsidRPr="00CA2134" w:rsidRDefault="000B784D" w:rsidP="00CE0BBF">
            <w:pPr>
              <w:ind w:left="-57" w:right="-57"/>
              <w:jc w:val="center"/>
            </w:pPr>
            <w:r w:rsidRPr="00CA2134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84D" w:rsidRPr="00CA2134" w:rsidRDefault="000B784D" w:rsidP="00CE0BBF">
            <w:pPr>
              <w:ind w:left="-57" w:right="-57"/>
              <w:jc w:val="center"/>
            </w:pPr>
            <w:r w:rsidRPr="00CA2134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84D" w:rsidRPr="00CA2134" w:rsidRDefault="000B784D" w:rsidP="00CE0BBF">
            <w:pPr>
              <w:ind w:left="-57" w:right="-57"/>
              <w:jc w:val="center"/>
            </w:pPr>
            <w:r w:rsidRPr="00CA2134"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84D" w:rsidRPr="00CA2134" w:rsidRDefault="000B784D" w:rsidP="00CE0BBF">
            <w:pPr>
              <w:ind w:left="-57" w:right="-57"/>
              <w:jc w:val="center"/>
            </w:pPr>
            <w:r w:rsidRPr="00CA2134">
              <w:t>5</w:t>
            </w:r>
          </w:p>
        </w:tc>
      </w:tr>
      <w:tr w:rsidR="00B62EB9" w:rsidRPr="00CA2134" w:rsidTr="00CE0BB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CA2134" w:rsidRDefault="000B784D" w:rsidP="00CE0BBF">
            <w:pPr>
              <w:ind w:left="-57" w:right="-57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CA2134" w:rsidRDefault="000B784D" w:rsidP="00CE0BBF">
            <w:pPr>
              <w:ind w:left="-57" w:right="-5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CA2134" w:rsidRDefault="000B784D" w:rsidP="00CE0BBF">
            <w:pPr>
              <w:ind w:left="-57" w:right="-57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CA2134" w:rsidRDefault="000B784D" w:rsidP="00CE0BBF">
            <w:pPr>
              <w:ind w:left="-57" w:right="-57"/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CA2134" w:rsidRDefault="000B784D" w:rsidP="00CE0BBF">
            <w:pPr>
              <w:ind w:left="-57" w:right="-57"/>
              <w:jc w:val="center"/>
            </w:pPr>
          </w:p>
        </w:tc>
      </w:tr>
      <w:tr w:rsidR="00B62EB9" w:rsidRPr="00CA2134" w:rsidTr="00CE0BB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CA2134" w:rsidRDefault="000B784D" w:rsidP="00CE0BBF">
            <w:pPr>
              <w:ind w:left="-57" w:right="-57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CA2134" w:rsidRDefault="000B784D" w:rsidP="00CE0BBF">
            <w:pPr>
              <w:ind w:left="-57" w:right="-5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CA2134" w:rsidRDefault="000B784D" w:rsidP="00CE0BBF">
            <w:pPr>
              <w:ind w:left="-57" w:right="-57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CA2134" w:rsidRDefault="000B784D" w:rsidP="00CE0BBF">
            <w:pPr>
              <w:ind w:left="-57" w:right="-57"/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CA2134" w:rsidRDefault="000B784D" w:rsidP="00CE0BBF">
            <w:pPr>
              <w:ind w:left="-57" w:right="-57"/>
              <w:jc w:val="center"/>
            </w:pPr>
          </w:p>
        </w:tc>
      </w:tr>
      <w:tr w:rsidR="00B62EB9" w:rsidRPr="00CA2134" w:rsidTr="00CE0BB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CA2134" w:rsidRDefault="000B784D" w:rsidP="00CE0BBF">
            <w:pPr>
              <w:ind w:left="-57" w:right="-57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CA2134" w:rsidRDefault="000B784D" w:rsidP="00CE0BBF">
            <w:pPr>
              <w:ind w:left="-57" w:right="-5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CA2134" w:rsidRDefault="000B784D" w:rsidP="00CE0BBF">
            <w:pPr>
              <w:ind w:left="-57" w:right="-57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CA2134" w:rsidRDefault="000B784D" w:rsidP="00CE0BBF">
            <w:pPr>
              <w:ind w:left="-57" w:right="-57"/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CA2134" w:rsidRDefault="000B784D" w:rsidP="00CE0BBF">
            <w:pPr>
              <w:ind w:left="-57" w:right="-57"/>
              <w:jc w:val="center"/>
            </w:pPr>
          </w:p>
        </w:tc>
      </w:tr>
    </w:tbl>
    <w:p w:rsidR="000B784D" w:rsidRPr="00CA2134" w:rsidRDefault="000B784D" w:rsidP="000B784D">
      <w:pPr>
        <w:spacing w:before="240"/>
      </w:pPr>
      <w:r w:rsidRPr="00CA2134">
        <w:t>________________</w:t>
      </w:r>
    </w:p>
    <w:p w:rsidR="000B784D" w:rsidRPr="00CA2134" w:rsidRDefault="000B784D" w:rsidP="000B784D">
      <w:pPr>
        <w:ind w:firstLine="567"/>
        <w:jc w:val="both"/>
      </w:pPr>
      <w:r w:rsidRPr="00CA2134"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</w:t>
      </w:r>
      <w:r w:rsidRPr="00CA2134">
        <w:t>е</w:t>
      </w:r>
      <w:r w:rsidRPr="00CA2134">
        <w:t>ренное нотариально, с проставлением отметки об этом в графе 5.</w:t>
      </w:r>
    </w:p>
    <w:p w:rsidR="000B784D" w:rsidRPr="00CA2134" w:rsidRDefault="000B784D" w:rsidP="000B784D"/>
    <w:p w:rsidR="000B784D" w:rsidRPr="00CA2134" w:rsidRDefault="000B784D" w:rsidP="000B784D">
      <w:r w:rsidRPr="00CA2134">
        <w:t>К заявлению прилагаются следующие документы:</w:t>
      </w:r>
    </w:p>
    <w:p w:rsidR="000B784D" w:rsidRPr="00CA2134" w:rsidRDefault="000B784D" w:rsidP="000B784D">
      <w:r w:rsidRPr="00CA2134">
        <w:t xml:space="preserve">1)  </w:t>
      </w:r>
    </w:p>
    <w:p w:rsidR="000B784D" w:rsidRPr="00CA2134" w:rsidRDefault="000B784D" w:rsidP="000B784D">
      <w:pPr>
        <w:pBdr>
          <w:top w:val="single" w:sz="4" w:space="1" w:color="auto"/>
        </w:pBdr>
        <w:ind w:left="284"/>
        <w:jc w:val="center"/>
        <w:rPr>
          <w:sz w:val="20"/>
          <w:szCs w:val="20"/>
        </w:rPr>
      </w:pPr>
      <w:proofErr w:type="gramStart"/>
      <w:r w:rsidRPr="00CA2134">
        <w:rPr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25"/>
        <w:gridCol w:w="426"/>
        <w:gridCol w:w="425"/>
        <w:gridCol w:w="992"/>
      </w:tblGrid>
      <w:tr w:rsidR="00B62EB9" w:rsidRPr="00CA2134" w:rsidTr="00CE0BBF"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</w:pPr>
            <w:r w:rsidRPr="00CA2134">
              <w:t>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ind w:left="57"/>
            </w:pPr>
            <w:proofErr w:type="gramStart"/>
            <w:r w:rsidRPr="00CA2134">
              <w:t>листах</w:t>
            </w:r>
            <w:proofErr w:type="gramEnd"/>
            <w:r w:rsidRPr="00CA2134">
              <w:t>;</w:t>
            </w:r>
          </w:p>
        </w:tc>
      </w:tr>
      <w:tr w:rsidR="00B62EB9" w:rsidRPr="00CA2134" w:rsidTr="00CE0BBF"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A2134">
              <w:rPr>
                <w:sz w:val="20"/>
                <w:szCs w:val="20"/>
              </w:rPr>
              <w:t>перепланируемое</w:t>
            </w:r>
            <w:proofErr w:type="spellEnd"/>
            <w:r w:rsidRPr="00CA2134">
              <w:rPr>
                <w:sz w:val="20"/>
                <w:szCs w:val="20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/>
        </w:tc>
      </w:tr>
    </w:tbl>
    <w:p w:rsidR="000B784D" w:rsidRPr="00CA2134" w:rsidRDefault="000B784D" w:rsidP="000B784D">
      <w:pPr>
        <w:jc w:val="both"/>
      </w:pPr>
      <w:r w:rsidRPr="00CA2134">
        <w:lastRenderedPageBreak/>
        <w:t>2) проект (проектная документация) переустройства и (или) перепланировки жилого п</w:t>
      </w:r>
      <w:r w:rsidRPr="00CA2134">
        <w:t>о</w:t>
      </w:r>
      <w:r w:rsidRPr="00CA2134">
        <w:t xml:space="preserve">мещения на </w:t>
      </w:r>
      <w:proofErr w:type="spellStart"/>
      <w:r w:rsidRPr="00CA2134">
        <w:t>_______листах</w:t>
      </w:r>
      <w:proofErr w:type="spellEnd"/>
      <w:r w:rsidRPr="00CA2134">
        <w:t>;</w:t>
      </w:r>
    </w:p>
    <w:p w:rsidR="000B784D" w:rsidRPr="00CA2134" w:rsidRDefault="000B784D" w:rsidP="000B784D">
      <w:pPr>
        <w:tabs>
          <w:tab w:val="center" w:pos="797"/>
          <w:tab w:val="left" w:pos="1276"/>
        </w:tabs>
        <w:jc w:val="both"/>
      </w:pPr>
      <w:r w:rsidRPr="00CA2134">
        <w:t xml:space="preserve">3) технический паспорт переустраиваемого и (или) </w:t>
      </w:r>
      <w:proofErr w:type="spellStart"/>
      <w:r w:rsidRPr="00CA2134">
        <w:t>перепланируемого</w:t>
      </w:r>
      <w:proofErr w:type="spellEnd"/>
      <w:r w:rsidRPr="00CA2134">
        <w:t xml:space="preserve"> жилого помещения   на  </w:t>
      </w:r>
      <w:r w:rsidRPr="00CA2134">
        <w:tab/>
      </w:r>
      <w:r w:rsidRPr="00CA2134">
        <w:tab/>
        <w:t>листах;</w:t>
      </w:r>
    </w:p>
    <w:p w:rsidR="000B784D" w:rsidRPr="00CA2134" w:rsidRDefault="000B784D" w:rsidP="000B784D">
      <w:pPr>
        <w:tabs>
          <w:tab w:val="center" w:pos="4584"/>
          <w:tab w:val="left" w:pos="5103"/>
          <w:tab w:val="left" w:pos="5954"/>
        </w:tabs>
        <w:jc w:val="both"/>
      </w:pPr>
      <w:r w:rsidRPr="00CA2134">
        <w:t>4) заключение органа по охране памятников архитектуры, истории и культуры о допуст</w:t>
      </w:r>
      <w:r w:rsidRPr="00CA2134">
        <w:t>и</w:t>
      </w:r>
      <w:r w:rsidRPr="00CA2134">
        <w:t>мости проведения переустройства и (или) перепланировки жилого помещения (предста</w:t>
      </w:r>
      <w:r w:rsidRPr="00CA2134">
        <w:t>в</w:t>
      </w:r>
      <w:r w:rsidRPr="00CA2134">
        <w:t>ляется в случаях, если такое жилое помещение или дом, в котором оно находится, являе</w:t>
      </w:r>
      <w:r w:rsidRPr="00CA2134">
        <w:t>т</w:t>
      </w:r>
      <w:r w:rsidRPr="00CA2134">
        <w:t>ся памятником архитектуры, истории или культуры) на _____  листах;</w:t>
      </w:r>
    </w:p>
    <w:p w:rsidR="000B784D" w:rsidRPr="00CA2134" w:rsidRDefault="000B784D" w:rsidP="000B784D">
      <w:pPr>
        <w:tabs>
          <w:tab w:val="center" w:pos="769"/>
          <w:tab w:val="left" w:pos="1276"/>
        </w:tabs>
        <w:jc w:val="both"/>
      </w:pPr>
      <w:r w:rsidRPr="00CA2134">
        <w:t>5) документы, подтверждающие согласие временно отсутствующих членов семьи наним</w:t>
      </w:r>
      <w:r w:rsidRPr="00CA2134">
        <w:t>а</w:t>
      </w:r>
      <w:r w:rsidRPr="00CA2134">
        <w:t>теля на переустройство и (или) перепланировку жилого помещения, на  _____ листах (при необходимости);</w:t>
      </w:r>
    </w:p>
    <w:p w:rsidR="000B784D" w:rsidRPr="00CA2134" w:rsidRDefault="000B784D" w:rsidP="000B784D">
      <w:r w:rsidRPr="00CA2134">
        <w:t xml:space="preserve">6) иные документы:  </w:t>
      </w:r>
    </w:p>
    <w:p w:rsidR="000B784D" w:rsidRPr="00CA2134" w:rsidRDefault="000B784D" w:rsidP="000B784D">
      <w:pPr>
        <w:pBdr>
          <w:top w:val="single" w:sz="4" w:space="1" w:color="auto"/>
        </w:pBdr>
        <w:ind w:left="2127"/>
        <w:jc w:val="center"/>
      </w:pPr>
      <w:r w:rsidRPr="00CA2134">
        <w:t>(доверенности, выписки из уставов и др.)</w:t>
      </w:r>
    </w:p>
    <w:p w:rsidR="000B784D" w:rsidRPr="00CA2134" w:rsidRDefault="000B784D" w:rsidP="000B784D">
      <w:pPr>
        <w:spacing w:before="240" w:after="120"/>
      </w:pPr>
      <w:r w:rsidRPr="00CA2134"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62EB9" w:rsidRPr="00CA2134" w:rsidTr="00CE0BB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r w:rsidRPr="00CA2134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r w:rsidRPr="00CA2134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jc w:val="right"/>
            </w:pPr>
            <w:r w:rsidRPr="00CA2134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A2134" w:rsidRDefault="000B784D" w:rsidP="00CE0BB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ind w:left="57"/>
            </w:pPr>
            <w:proofErr w:type="gramStart"/>
            <w:r w:rsidRPr="00CA2134">
              <w:t>г</w:t>
            </w:r>
            <w:proofErr w:type="gramEnd"/>
            <w:r w:rsidRPr="00CA2134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</w:pPr>
          </w:p>
        </w:tc>
      </w:tr>
      <w:tr w:rsidR="000B784D" w:rsidRPr="00CA2134" w:rsidTr="00CE0BB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  <w:rPr>
                <w:sz w:val="20"/>
                <w:szCs w:val="20"/>
              </w:rPr>
            </w:pPr>
            <w:r w:rsidRPr="00CA2134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  <w:rPr>
                <w:sz w:val="20"/>
                <w:szCs w:val="20"/>
              </w:rPr>
            </w:pPr>
            <w:r w:rsidRPr="00CA2134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  <w:rPr>
                <w:sz w:val="20"/>
                <w:szCs w:val="20"/>
              </w:rPr>
            </w:pPr>
            <w:r w:rsidRPr="00CA2134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0B784D" w:rsidRPr="00CA2134" w:rsidRDefault="000B784D" w:rsidP="000B784D"/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62EB9" w:rsidRPr="00CA2134" w:rsidTr="00CE0BB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r w:rsidRPr="00CA2134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r w:rsidRPr="00CA2134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jc w:val="right"/>
            </w:pPr>
            <w:r w:rsidRPr="00CA2134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A2134" w:rsidRDefault="000B784D" w:rsidP="00CE0BB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ind w:left="57"/>
            </w:pPr>
            <w:proofErr w:type="gramStart"/>
            <w:r w:rsidRPr="00CA2134">
              <w:t>г</w:t>
            </w:r>
            <w:proofErr w:type="gramEnd"/>
            <w:r w:rsidRPr="00CA2134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</w:pPr>
          </w:p>
        </w:tc>
      </w:tr>
      <w:tr w:rsidR="00B62EB9" w:rsidRPr="00CA2134" w:rsidTr="00CE0BB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</w:pPr>
            <w:r w:rsidRPr="00CA2134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</w:pPr>
            <w:r w:rsidRPr="00CA2134">
              <w:t>(подпись заявит</w:t>
            </w:r>
            <w:r w:rsidRPr="00CA2134">
              <w:t>е</w:t>
            </w:r>
            <w:r w:rsidRPr="00CA2134">
              <w:t>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</w:pPr>
            <w:r w:rsidRPr="00CA2134">
              <w:t>(расшифровка подписи за</w:t>
            </w:r>
            <w:r w:rsidRPr="00CA2134">
              <w:t>я</w:t>
            </w:r>
            <w:r w:rsidRPr="00CA2134">
              <w:t>вителя)</w:t>
            </w:r>
          </w:p>
        </w:tc>
      </w:tr>
      <w:tr w:rsidR="00B62EB9" w:rsidRPr="00CA2134" w:rsidTr="00CE0BB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r w:rsidRPr="00CA2134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r w:rsidRPr="00CA2134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jc w:val="right"/>
            </w:pPr>
            <w:r w:rsidRPr="00CA2134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A2134" w:rsidRDefault="000B784D" w:rsidP="00CE0BB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ind w:left="57"/>
            </w:pPr>
            <w:proofErr w:type="gramStart"/>
            <w:r w:rsidRPr="00CA2134">
              <w:t>г</w:t>
            </w:r>
            <w:proofErr w:type="gramEnd"/>
            <w:r w:rsidRPr="00CA2134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</w:pPr>
          </w:p>
        </w:tc>
      </w:tr>
      <w:tr w:rsidR="000B784D" w:rsidRPr="00CA2134" w:rsidTr="00CE0BB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  <w:rPr>
                <w:sz w:val="20"/>
                <w:szCs w:val="20"/>
              </w:rPr>
            </w:pPr>
            <w:r w:rsidRPr="00CA2134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  <w:rPr>
                <w:sz w:val="20"/>
                <w:szCs w:val="20"/>
              </w:rPr>
            </w:pPr>
            <w:r w:rsidRPr="00CA2134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  <w:rPr>
                <w:sz w:val="20"/>
                <w:szCs w:val="20"/>
              </w:rPr>
            </w:pPr>
            <w:r w:rsidRPr="00CA2134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0B784D" w:rsidRPr="00CA2134" w:rsidRDefault="000B784D" w:rsidP="000B784D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62EB9" w:rsidRPr="00CA2134" w:rsidTr="00CE0BB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r w:rsidRPr="00CA2134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r w:rsidRPr="00CA2134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jc w:val="right"/>
            </w:pPr>
            <w:r w:rsidRPr="00CA2134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A2134" w:rsidRDefault="000B784D" w:rsidP="00CE0BB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ind w:left="57"/>
            </w:pPr>
            <w:proofErr w:type="gramStart"/>
            <w:r w:rsidRPr="00CA2134">
              <w:t>г</w:t>
            </w:r>
            <w:proofErr w:type="gramEnd"/>
            <w:r w:rsidRPr="00CA2134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</w:pPr>
          </w:p>
        </w:tc>
      </w:tr>
      <w:tr w:rsidR="00B62EB9" w:rsidRPr="00CA2134" w:rsidTr="00CE0BB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  <w:rPr>
                <w:sz w:val="20"/>
                <w:szCs w:val="20"/>
              </w:rPr>
            </w:pPr>
            <w:r w:rsidRPr="00CA2134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  <w:rPr>
                <w:sz w:val="20"/>
                <w:szCs w:val="20"/>
              </w:rPr>
            </w:pPr>
            <w:r w:rsidRPr="00CA2134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  <w:rPr>
                <w:sz w:val="20"/>
                <w:szCs w:val="20"/>
              </w:rPr>
            </w:pPr>
            <w:r w:rsidRPr="00CA2134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0B784D" w:rsidRPr="00CA2134" w:rsidRDefault="000B784D" w:rsidP="000B784D">
      <w:pPr>
        <w:spacing w:before="120"/>
      </w:pPr>
      <w:r w:rsidRPr="00CA2134">
        <w:t>________________</w:t>
      </w:r>
    </w:p>
    <w:p w:rsidR="000B784D" w:rsidRPr="00CA2134" w:rsidRDefault="000B784D" w:rsidP="000B784D">
      <w:pPr>
        <w:ind w:firstLine="567"/>
        <w:jc w:val="both"/>
      </w:pPr>
      <w:r w:rsidRPr="00CA2134"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</w:t>
      </w:r>
      <w:r w:rsidRPr="00CA2134">
        <w:t>ь</w:t>
      </w:r>
      <w:r w:rsidRPr="00CA2134">
        <w:t>зовании жилым помещением на праве собственности – собственником (собственниками).</w:t>
      </w:r>
    </w:p>
    <w:p w:rsidR="000B784D" w:rsidRPr="00CA2134" w:rsidRDefault="000B784D" w:rsidP="000B784D">
      <w:pPr>
        <w:pBdr>
          <w:bottom w:val="dashed" w:sz="4" w:space="1" w:color="auto"/>
        </w:pBdr>
        <w:spacing w:before="360"/>
      </w:pPr>
    </w:p>
    <w:p w:rsidR="000B784D" w:rsidRPr="00CA2134" w:rsidRDefault="000B784D" w:rsidP="000B784D">
      <w:pPr>
        <w:spacing w:after="480"/>
        <w:jc w:val="center"/>
      </w:pPr>
      <w:r w:rsidRPr="00CA2134"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B62EB9" w:rsidRPr="00CA2134" w:rsidTr="00CE0BBF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tabs>
                <w:tab w:val="left" w:pos="4082"/>
              </w:tabs>
            </w:pPr>
            <w:r w:rsidRPr="00CA2134">
              <w:t>Документы представлены на приеме</w:t>
            </w:r>
            <w:r w:rsidRPr="00CA2134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r w:rsidRPr="00CA2134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jc w:val="right"/>
            </w:pPr>
            <w:r w:rsidRPr="00CA2134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A2134" w:rsidRDefault="000B784D" w:rsidP="00CE0BBF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ind w:left="57"/>
            </w:pPr>
            <w:proofErr w:type="gramStart"/>
            <w:r w:rsidRPr="00CA2134">
              <w:t>г</w:t>
            </w:r>
            <w:proofErr w:type="gramEnd"/>
            <w:r w:rsidRPr="00CA2134">
              <w:t>.</w:t>
            </w:r>
          </w:p>
        </w:tc>
      </w:tr>
    </w:tbl>
    <w:p w:rsidR="000B784D" w:rsidRPr="00CA2134" w:rsidRDefault="000B784D" w:rsidP="000B784D">
      <w:pPr>
        <w:spacing w:before="240"/>
      </w:pPr>
      <w:r w:rsidRPr="00CA2134">
        <w:t>Входящий номер регистрации заявления  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425"/>
        <w:gridCol w:w="142"/>
        <w:gridCol w:w="283"/>
        <w:gridCol w:w="142"/>
        <w:gridCol w:w="283"/>
        <w:gridCol w:w="1503"/>
        <w:gridCol w:w="425"/>
        <w:gridCol w:w="112"/>
        <w:gridCol w:w="283"/>
        <w:gridCol w:w="142"/>
        <w:gridCol w:w="229"/>
        <w:gridCol w:w="54"/>
        <w:gridCol w:w="371"/>
      </w:tblGrid>
      <w:tr w:rsidR="00B62EB9" w:rsidRPr="00CA2134" w:rsidTr="00CE0BBF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tabs>
                <w:tab w:val="left" w:pos="4082"/>
              </w:tabs>
            </w:pPr>
          </w:p>
          <w:p w:rsidR="000B784D" w:rsidRPr="00CA2134" w:rsidRDefault="000B784D" w:rsidP="00CE0BBF">
            <w:pPr>
              <w:tabs>
                <w:tab w:val="left" w:pos="4082"/>
              </w:tabs>
            </w:pPr>
            <w:r w:rsidRPr="00CA2134">
              <w:t>Выдана расписка в получении</w:t>
            </w:r>
            <w:r w:rsidRPr="00CA2134">
              <w:br/>
              <w:t>документов</w:t>
            </w:r>
            <w:r w:rsidRPr="00CA2134">
              <w:tab/>
              <w:t>№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/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jc w:val="right"/>
            </w:pPr>
            <w:r w:rsidRPr="00CA2134"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A2134" w:rsidRDefault="000B784D" w:rsidP="00CE0BBF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ind w:left="57"/>
            </w:pPr>
            <w:proofErr w:type="gramStart"/>
            <w:r w:rsidRPr="00CA2134">
              <w:t>г</w:t>
            </w:r>
            <w:proofErr w:type="gramEnd"/>
            <w:r w:rsidRPr="00CA2134">
              <w:t>.</w:t>
            </w:r>
          </w:p>
        </w:tc>
      </w:tr>
      <w:tr w:rsidR="000B784D" w:rsidRPr="00CA2134" w:rsidTr="00CE0BBF">
        <w:trPr>
          <w:gridAfter w:val="2"/>
          <w:wAfter w:w="425" w:type="dxa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tabs>
                <w:tab w:val="left" w:pos="4082"/>
              </w:tabs>
            </w:pPr>
          </w:p>
          <w:p w:rsidR="000B784D" w:rsidRPr="00CA2134" w:rsidRDefault="000B784D" w:rsidP="00CE0BBF">
            <w:pPr>
              <w:tabs>
                <w:tab w:val="left" w:pos="4082"/>
              </w:tabs>
            </w:pPr>
            <w:r w:rsidRPr="00CA2134">
              <w:t>Расписку получил</w:t>
            </w:r>
            <w:r w:rsidRPr="00CA2134">
              <w:tab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/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jc w:val="right"/>
            </w:pPr>
            <w:r w:rsidRPr="00CA2134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A2134" w:rsidRDefault="000B784D" w:rsidP="00CE0BBF"/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ind w:left="57"/>
            </w:pPr>
            <w:proofErr w:type="gramStart"/>
            <w:r w:rsidRPr="00CA2134">
              <w:t>г</w:t>
            </w:r>
            <w:proofErr w:type="gramEnd"/>
            <w:r w:rsidRPr="00CA2134">
              <w:t>.</w:t>
            </w:r>
          </w:p>
        </w:tc>
      </w:tr>
    </w:tbl>
    <w:p w:rsidR="000B784D" w:rsidRPr="00CA2134" w:rsidRDefault="000B784D" w:rsidP="000B784D">
      <w:pPr>
        <w:ind w:left="4253"/>
      </w:pPr>
    </w:p>
    <w:p w:rsidR="000B784D" w:rsidRPr="00CA2134" w:rsidRDefault="000B784D" w:rsidP="000B784D">
      <w:pPr>
        <w:ind w:left="4253"/>
      </w:pPr>
    </w:p>
    <w:p w:rsidR="000B784D" w:rsidRPr="00CA2134" w:rsidRDefault="000B784D" w:rsidP="000B784D">
      <w:pPr>
        <w:pBdr>
          <w:top w:val="single" w:sz="4" w:space="1" w:color="auto"/>
        </w:pBdr>
        <w:ind w:left="4253" w:right="1841"/>
        <w:jc w:val="center"/>
        <w:rPr>
          <w:sz w:val="20"/>
          <w:szCs w:val="20"/>
        </w:rPr>
      </w:pPr>
      <w:r w:rsidRPr="00CA2134">
        <w:rPr>
          <w:sz w:val="20"/>
          <w:szCs w:val="20"/>
        </w:rPr>
        <w:t>(подпись заявителя)</w:t>
      </w:r>
    </w:p>
    <w:p w:rsidR="000B784D" w:rsidRPr="00CA2134" w:rsidRDefault="000B784D" w:rsidP="000B784D">
      <w:pPr>
        <w:ind w:left="4740" w:hanging="4740"/>
        <w:jc w:val="both"/>
      </w:pPr>
    </w:p>
    <w:p w:rsidR="000B784D" w:rsidRPr="00CA2134" w:rsidRDefault="000B784D" w:rsidP="000B784D">
      <w:pPr>
        <w:pBdr>
          <w:top w:val="single" w:sz="4" w:space="1" w:color="auto"/>
        </w:pBdr>
        <w:ind w:right="5810"/>
        <w:jc w:val="center"/>
        <w:rPr>
          <w:sz w:val="20"/>
          <w:szCs w:val="20"/>
        </w:rPr>
      </w:pPr>
      <w:r w:rsidRPr="00CA2134">
        <w:rPr>
          <w:sz w:val="20"/>
          <w:szCs w:val="20"/>
        </w:rPr>
        <w:t xml:space="preserve"> </w:t>
      </w:r>
      <w:proofErr w:type="gramStart"/>
      <w:r w:rsidRPr="00CA2134">
        <w:rPr>
          <w:sz w:val="20"/>
          <w:szCs w:val="20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B62EB9" w:rsidRPr="00CA2134" w:rsidTr="00CE0BBF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A2134" w:rsidRDefault="000B784D" w:rsidP="00CE0BB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</w:pPr>
          </w:p>
        </w:tc>
      </w:tr>
      <w:tr w:rsidR="000B784D" w:rsidRPr="00CA2134" w:rsidTr="00CE0BBF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  <w:rPr>
                <w:sz w:val="20"/>
                <w:szCs w:val="20"/>
              </w:rPr>
            </w:pPr>
            <w:proofErr w:type="gramStart"/>
            <w:r w:rsidRPr="00CA2134">
              <w:rPr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84D" w:rsidRPr="00CA2134" w:rsidRDefault="000B784D" w:rsidP="00CE0BBF">
            <w:pPr>
              <w:jc w:val="center"/>
              <w:rPr>
                <w:sz w:val="20"/>
                <w:szCs w:val="20"/>
              </w:rPr>
            </w:pPr>
            <w:r w:rsidRPr="00CA2134">
              <w:rPr>
                <w:sz w:val="20"/>
                <w:szCs w:val="20"/>
              </w:rPr>
              <w:t>(подпись)</w:t>
            </w:r>
          </w:p>
        </w:tc>
      </w:tr>
    </w:tbl>
    <w:p w:rsidR="000B784D" w:rsidRPr="00CA2134" w:rsidRDefault="000B784D" w:rsidP="000B784D">
      <w:pPr>
        <w:tabs>
          <w:tab w:val="left" w:pos="6210"/>
        </w:tabs>
        <w:jc w:val="right"/>
      </w:pPr>
    </w:p>
    <w:p w:rsidR="000B784D" w:rsidRPr="00CA2134" w:rsidRDefault="000B784D" w:rsidP="000B784D">
      <w:pPr>
        <w:tabs>
          <w:tab w:val="left" w:pos="6210"/>
        </w:tabs>
        <w:jc w:val="right"/>
      </w:pPr>
    </w:p>
    <w:p w:rsidR="000B784D" w:rsidRPr="00CA2134" w:rsidRDefault="000B784D" w:rsidP="000B784D">
      <w:pPr>
        <w:widowControl w:val="0"/>
        <w:suppressAutoHyphens/>
        <w:jc w:val="right"/>
        <w:rPr>
          <w:rFonts w:eastAsia="Lucida Sans Unicode"/>
          <w:kern w:val="1"/>
        </w:rPr>
      </w:pPr>
    </w:p>
    <w:p w:rsidR="000B784D" w:rsidRPr="00CA2134" w:rsidRDefault="000B784D" w:rsidP="000B784D">
      <w:pPr>
        <w:widowControl w:val="0"/>
        <w:suppressAutoHyphens/>
        <w:jc w:val="right"/>
        <w:rPr>
          <w:rFonts w:eastAsia="Lucida Sans Unicode"/>
          <w:kern w:val="1"/>
        </w:rPr>
      </w:pPr>
    </w:p>
    <w:p w:rsidR="000B784D" w:rsidRPr="00CA2134" w:rsidRDefault="000B784D" w:rsidP="00AD3982">
      <w:pPr>
        <w:widowControl w:val="0"/>
        <w:suppressAutoHyphens/>
        <w:ind w:left="3402"/>
        <w:jc w:val="right"/>
        <w:rPr>
          <w:rFonts w:eastAsia="Lucida Sans Unicode"/>
          <w:kern w:val="1"/>
        </w:rPr>
      </w:pPr>
      <w:r w:rsidRPr="00CA2134">
        <w:rPr>
          <w:rFonts w:eastAsia="Lucida Sans Unicode"/>
          <w:caps/>
          <w:kern w:val="28"/>
        </w:rPr>
        <w:t>Приложение</w:t>
      </w:r>
      <w:r w:rsidRPr="00CA2134">
        <w:rPr>
          <w:rFonts w:eastAsia="Lucida Sans Unicode"/>
          <w:kern w:val="1"/>
        </w:rPr>
        <w:t xml:space="preserve"> № </w:t>
      </w:r>
      <w:r w:rsidR="00077E42" w:rsidRPr="00CA2134">
        <w:rPr>
          <w:rFonts w:eastAsia="Lucida Sans Unicode"/>
          <w:kern w:val="1"/>
        </w:rPr>
        <w:t>3</w:t>
      </w:r>
    </w:p>
    <w:p w:rsidR="000B784D" w:rsidRPr="00CA2134" w:rsidRDefault="000B784D" w:rsidP="00AD3982">
      <w:pPr>
        <w:pStyle w:val="ConsPlusTitle"/>
        <w:ind w:left="3402"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2134">
        <w:rPr>
          <w:rFonts w:ascii="Times New Roman" w:hAnsi="Times New Roman" w:cs="Times New Roman"/>
          <w:b w:val="0"/>
          <w:bCs w:val="0"/>
          <w:sz w:val="28"/>
          <w:szCs w:val="28"/>
        </w:rPr>
        <w:t>к административному</w:t>
      </w:r>
      <w:r w:rsidR="00AD39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A2134">
        <w:rPr>
          <w:rFonts w:ascii="Times New Roman" w:hAnsi="Times New Roman" w:cs="Times New Roman"/>
          <w:b w:val="0"/>
          <w:bCs w:val="0"/>
          <w:sz w:val="28"/>
          <w:szCs w:val="28"/>
        </w:rPr>
        <w:t>регламенту</w:t>
      </w:r>
    </w:p>
    <w:p w:rsidR="000B784D" w:rsidRPr="00CA2134" w:rsidRDefault="000B784D" w:rsidP="00AD3982">
      <w:pPr>
        <w:ind w:left="3402"/>
        <w:jc w:val="right"/>
        <w:rPr>
          <w:bCs/>
          <w:sz w:val="28"/>
          <w:szCs w:val="28"/>
        </w:rPr>
      </w:pPr>
      <w:r w:rsidRPr="00CA2134">
        <w:rPr>
          <w:sz w:val="28"/>
          <w:szCs w:val="28"/>
        </w:rPr>
        <w:t xml:space="preserve">предоставления администрацией </w:t>
      </w:r>
      <w:r w:rsidR="00AD3982" w:rsidRPr="004F2C60">
        <w:rPr>
          <w:sz w:val="28"/>
          <w:szCs w:val="28"/>
        </w:rPr>
        <w:t>Некрасовского</w:t>
      </w:r>
      <w:r w:rsidRPr="00CA2134">
        <w:rPr>
          <w:sz w:val="28"/>
          <w:szCs w:val="28"/>
        </w:rPr>
        <w:t xml:space="preserve"> сельского поселения Усть-Лабинского района муниципальной  услуги «</w:t>
      </w:r>
      <w:r w:rsidRPr="00CA2134">
        <w:rPr>
          <w:spacing w:val="1"/>
          <w:sz w:val="28"/>
          <w:szCs w:val="28"/>
        </w:rPr>
        <w:t xml:space="preserve">Согласование (отказ в согласовании) переустройства и </w:t>
      </w:r>
      <w:r w:rsidRPr="00CA2134">
        <w:rPr>
          <w:spacing w:val="12"/>
          <w:sz w:val="28"/>
          <w:szCs w:val="28"/>
        </w:rPr>
        <w:t>(или) перепл</w:t>
      </w:r>
      <w:r w:rsidRPr="00CA2134">
        <w:rPr>
          <w:spacing w:val="12"/>
          <w:sz w:val="28"/>
          <w:szCs w:val="28"/>
        </w:rPr>
        <w:t>а</w:t>
      </w:r>
      <w:r w:rsidRPr="00CA2134">
        <w:rPr>
          <w:spacing w:val="12"/>
          <w:sz w:val="28"/>
          <w:szCs w:val="28"/>
        </w:rPr>
        <w:t>нировки жилого помещения</w:t>
      </w:r>
      <w:r w:rsidRPr="00CA2134">
        <w:rPr>
          <w:sz w:val="28"/>
          <w:szCs w:val="28"/>
        </w:rPr>
        <w:t>»</w:t>
      </w:r>
    </w:p>
    <w:p w:rsidR="000B784D" w:rsidRPr="00CA2134" w:rsidRDefault="000B784D" w:rsidP="000B784D">
      <w:pPr>
        <w:ind w:left="5160"/>
        <w:jc w:val="right"/>
      </w:pPr>
    </w:p>
    <w:p w:rsidR="000B784D" w:rsidRPr="00CA2134" w:rsidRDefault="000B784D" w:rsidP="000B784D">
      <w:pPr>
        <w:ind w:left="5160"/>
        <w:jc w:val="right"/>
      </w:pPr>
    </w:p>
    <w:p w:rsidR="000B784D" w:rsidRPr="00CA2134" w:rsidRDefault="000B784D" w:rsidP="000B784D">
      <w:pPr>
        <w:ind w:firstLine="709"/>
        <w:jc w:val="center"/>
      </w:pPr>
      <w:r w:rsidRPr="00CA2134">
        <w:t>АКТ №_____</w:t>
      </w:r>
    </w:p>
    <w:p w:rsidR="000B784D" w:rsidRPr="00CA2134" w:rsidRDefault="000B784D" w:rsidP="000B784D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21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«_____»____________20___г.                                                   </w:t>
      </w:r>
      <w:r w:rsidR="00AD39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ст. </w:t>
      </w:r>
      <w:proofErr w:type="gramStart"/>
      <w:r w:rsidR="00AD3982">
        <w:rPr>
          <w:rFonts w:ascii="Times New Roman" w:hAnsi="Times New Roman" w:cs="Times New Roman"/>
          <w:b w:val="0"/>
          <w:color w:val="auto"/>
          <w:sz w:val="28"/>
          <w:szCs w:val="28"/>
        </w:rPr>
        <w:t>Некрасовская</w:t>
      </w:r>
      <w:proofErr w:type="gramEnd"/>
      <w:r w:rsidR="00F84472" w:rsidRPr="00CA21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0B784D" w:rsidRPr="00CA2134" w:rsidRDefault="000B784D" w:rsidP="000B784D">
      <w:pPr>
        <w:ind w:firstLine="709"/>
      </w:pPr>
    </w:p>
    <w:p w:rsidR="000B784D" w:rsidRPr="00CA2134" w:rsidRDefault="000B784D" w:rsidP="000B784D">
      <w:pPr>
        <w:ind w:firstLine="709"/>
        <w:jc w:val="both"/>
      </w:pPr>
      <w:r w:rsidRPr="00CA2134">
        <w:t>Межведомственная комиссия по использованию жилищного фонда при админис</w:t>
      </w:r>
      <w:r w:rsidRPr="00CA2134">
        <w:t>т</w:t>
      </w:r>
      <w:r w:rsidRPr="00CA2134">
        <w:t xml:space="preserve">рации </w:t>
      </w:r>
      <w:r w:rsidR="00AD3982" w:rsidRPr="00AD3982">
        <w:t>Некрасовского</w:t>
      </w:r>
      <w:r w:rsidRPr="00AD3982">
        <w:t xml:space="preserve"> с</w:t>
      </w:r>
      <w:r w:rsidRPr="00CA2134">
        <w:t>ельского поселения  Усть-Лабинского района в составе:</w:t>
      </w:r>
    </w:p>
    <w:p w:rsidR="000B784D" w:rsidRPr="00CA2134" w:rsidRDefault="000B784D" w:rsidP="000B784D">
      <w:pPr>
        <w:jc w:val="both"/>
      </w:pPr>
      <w:r w:rsidRPr="00CA2134">
        <w:t>председатель комиссии  ____________________________________________</w:t>
      </w:r>
    </w:p>
    <w:p w:rsidR="000B784D" w:rsidRPr="00CA2134" w:rsidRDefault="000B784D" w:rsidP="000B784D">
      <w:pPr>
        <w:jc w:val="both"/>
        <w:rPr>
          <w:sz w:val="16"/>
          <w:szCs w:val="16"/>
        </w:rPr>
      </w:pPr>
      <w:r w:rsidRPr="00CA2134">
        <w:rPr>
          <w:sz w:val="16"/>
          <w:szCs w:val="16"/>
        </w:rPr>
        <w:t>(Ф.И.О.)</w:t>
      </w:r>
    </w:p>
    <w:p w:rsidR="000B784D" w:rsidRPr="00CA2134" w:rsidRDefault="000B784D" w:rsidP="000B784D">
      <w:pPr>
        <w:jc w:val="both"/>
      </w:pPr>
      <w:r w:rsidRPr="00CA2134">
        <w:t>члены комиссии:___________________________________________________</w:t>
      </w:r>
    </w:p>
    <w:p w:rsidR="000B784D" w:rsidRPr="00CA2134" w:rsidRDefault="000B784D" w:rsidP="000B784D">
      <w:pPr>
        <w:jc w:val="both"/>
        <w:rPr>
          <w:sz w:val="16"/>
          <w:szCs w:val="16"/>
        </w:rPr>
      </w:pPr>
      <w:r w:rsidRPr="00CA2134">
        <w:rPr>
          <w:sz w:val="16"/>
          <w:szCs w:val="16"/>
        </w:rPr>
        <w:t xml:space="preserve">                                                                                                                   (Ф.И.О.) </w:t>
      </w:r>
    </w:p>
    <w:p w:rsidR="000B784D" w:rsidRPr="00CA2134" w:rsidRDefault="000B784D" w:rsidP="000B784D">
      <w:pPr>
        <w:jc w:val="both"/>
      </w:pPr>
      <w:r w:rsidRPr="00CA2134">
        <w:t>________________________________________________________________</w:t>
      </w:r>
    </w:p>
    <w:p w:rsidR="000B784D" w:rsidRPr="00CA2134" w:rsidRDefault="000B784D" w:rsidP="000B784D">
      <w:pPr>
        <w:ind w:firstLine="709"/>
        <w:jc w:val="both"/>
        <w:rPr>
          <w:sz w:val="16"/>
          <w:szCs w:val="16"/>
        </w:rPr>
      </w:pPr>
      <w:r w:rsidRPr="00CA2134">
        <w:rPr>
          <w:sz w:val="16"/>
          <w:szCs w:val="16"/>
        </w:rPr>
        <w:t xml:space="preserve">                                                                                                               (Ф.И.О.) </w:t>
      </w:r>
    </w:p>
    <w:p w:rsidR="000B784D" w:rsidRPr="00CA2134" w:rsidRDefault="000B784D" w:rsidP="000B784D">
      <w:pPr>
        <w:ind w:firstLine="709"/>
        <w:jc w:val="both"/>
      </w:pPr>
      <w:r w:rsidRPr="00CA2134">
        <w:t>в присутствии собственника (уполномоченного им лица) жилого (нежилого) пом</w:t>
      </w:r>
      <w:r w:rsidRPr="00CA2134">
        <w:t>е</w:t>
      </w:r>
      <w:r w:rsidRPr="00CA2134">
        <w:t xml:space="preserve">щения _______________________________________________                                     </w:t>
      </w:r>
    </w:p>
    <w:p w:rsidR="000B784D" w:rsidRPr="00CA2134" w:rsidRDefault="000B784D" w:rsidP="000B784D">
      <w:pPr>
        <w:jc w:val="both"/>
        <w:rPr>
          <w:sz w:val="16"/>
          <w:szCs w:val="16"/>
        </w:rPr>
      </w:pPr>
      <w:r w:rsidRPr="00CA2134">
        <w:rPr>
          <w:sz w:val="16"/>
          <w:szCs w:val="16"/>
        </w:rPr>
        <w:t xml:space="preserve"> (наименование организации, ФИО гражданина)</w:t>
      </w:r>
    </w:p>
    <w:p w:rsidR="000B784D" w:rsidRPr="00CA2134" w:rsidRDefault="000B784D" w:rsidP="000B784D">
      <w:pPr>
        <w:ind w:firstLine="709"/>
        <w:jc w:val="both"/>
      </w:pPr>
      <w:r w:rsidRPr="00CA2134">
        <w:t>Произвела по заявлению_________________________________________</w:t>
      </w:r>
    </w:p>
    <w:p w:rsidR="000B784D" w:rsidRPr="00CA2134" w:rsidRDefault="000B784D" w:rsidP="000B784D">
      <w:pPr>
        <w:ind w:firstLine="709"/>
        <w:jc w:val="center"/>
        <w:rPr>
          <w:sz w:val="18"/>
          <w:szCs w:val="18"/>
        </w:rPr>
      </w:pPr>
      <w:r w:rsidRPr="00CA2134">
        <w:rPr>
          <w:sz w:val="18"/>
          <w:szCs w:val="18"/>
        </w:rPr>
        <w:t xml:space="preserve">                                               (реквизиты заявления)</w:t>
      </w:r>
    </w:p>
    <w:p w:rsidR="000B784D" w:rsidRPr="00CA2134" w:rsidRDefault="000B784D" w:rsidP="000B784D">
      <w:pPr>
        <w:jc w:val="both"/>
      </w:pPr>
      <w:r w:rsidRPr="00CA2134">
        <w:t>обследование  жилого  (нежилого) помещения, расположенного по адресу:</w:t>
      </w:r>
    </w:p>
    <w:p w:rsidR="000B784D" w:rsidRPr="00CA2134" w:rsidRDefault="000B784D" w:rsidP="000B784D">
      <w:pPr>
        <w:jc w:val="both"/>
      </w:pPr>
      <w:r w:rsidRPr="00CA2134">
        <w:t>____________________________________________________________________</w:t>
      </w:r>
    </w:p>
    <w:p w:rsidR="000B784D" w:rsidRPr="00CA2134" w:rsidRDefault="000B784D" w:rsidP="000B784D">
      <w:pPr>
        <w:ind w:firstLine="709"/>
        <w:jc w:val="both"/>
      </w:pPr>
      <w:r w:rsidRPr="00CA2134">
        <w:t>Рассмотрев представленную документацию__________________________</w:t>
      </w:r>
    </w:p>
    <w:p w:rsidR="000B784D" w:rsidRPr="00CA2134" w:rsidRDefault="000B784D" w:rsidP="000B784D">
      <w:pPr>
        <w:ind w:left="5040" w:firstLine="720"/>
        <w:jc w:val="both"/>
        <w:rPr>
          <w:sz w:val="18"/>
          <w:szCs w:val="18"/>
        </w:rPr>
      </w:pPr>
      <w:r w:rsidRPr="00CA2134">
        <w:rPr>
          <w:sz w:val="18"/>
          <w:szCs w:val="18"/>
        </w:rPr>
        <w:t xml:space="preserve">     (перечислить представленную документ</w:t>
      </w:r>
      <w:r w:rsidRPr="00CA2134">
        <w:rPr>
          <w:sz w:val="18"/>
          <w:szCs w:val="18"/>
        </w:rPr>
        <w:t>а</w:t>
      </w:r>
      <w:r w:rsidRPr="00CA2134">
        <w:rPr>
          <w:sz w:val="18"/>
          <w:szCs w:val="18"/>
        </w:rPr>
        <w:t>цию)</w:t>
      </w:r>
    </w:p>
    <w:p w:rsidR="000B784D" w:rsidRPr="00CA2134" w:rsidRDefault="000B784D" w:rsidP="000B784D">
      <w:pPr>
        <w:ind w:firstLine="142"/>
        <w:jc w:val="both"/>
      </w:pPr>
      <w:r w:rsidRPr="00CA2134">
        <w:t>___________________________________________________________________</w:t>
      </w:r>
    </w:p>
    <w:p w:rsidR="000B784D" w:rsidRPr="00CA2134" w:rsidRDefault="000B784D" w:rsidP="000B784D">
      <w:pPr>
        <w:jc w:val="both"/>
      </w:pPr>
      <w:r w:rsidRPr="00CA2134">
        <w:t xml:space="preserve">и произведя необходимые уточнения на месте, по состоянию </w:t>
      </w:r>
      <w:proofErr w:type="gramStart"/>
      <w:r w:rsidRPr="00CA2134">
        <w:t>на</w:t>
      </w:r>
      <w:proofErr w:type="gramEnd"/>
      <w:r w:rsidRPr="00CA2134">
        <w:t xml:space="preserve"> «___»_______</w:t>
      </w:r>
    </w:p>
    <w:p w:rsidR="000B784D" w:rsidRPr="00CA2134" w:rsidRDefault="000B784D" w:rsidP="000B784D">
      <w:pPr>
        <w:jc w:val="both"/>
      </w:pPr>
      <w:r w:rsidRPr="00CA2134">
        <w:t>комиссия установила следующее:______________________________________</w:t>
      </w:r>
    </w:p>
    <w:p w:rsidR="000B784D" w:rsidRPr="00CA2134" w:rsidRDefault="000B784D" w:rsidP="000B784D">
      <w:pPr>
        <w:ind w:firstLine="709"/>
        <w:jc w:val="both"/>
        <w:rPr>
          <w:sz w:val="18"/>
          <w:szCs w:val="18"/>
        </w:rPr>
      </w:pPr>
      <w:r w:rsidRPr="00CA2134">
        <w:rPr>
          <w:sz w:val="18"/>
          <w:szCs w:val="18"/>
        </w:rPr>
        <w:t xml:space="preserve">                                                                                                                (содержание заключения)</w:t>
      </w:r>
    </w:p>
    <w:p w:rsidR="000B784D" w:rsidRPr="00CA2134" w:rsidRDefault="000B784D" w:rsidP="000B784D">
      <w:pPr>
        <w:jc w:val="both"/>
      </w:pPr>
      <w:r w:rsidRPr="00CA2134">
        <w:t>____________________________________________________________________</w:t>
      </w:r>
    </w:p>
    <w:p w:rsidR="000B784D" w:rsidRPr="00CA2134" w:rsidRDefault="000B784D" w:rsidP="000B784D">
      <w:pPr>
        <w:ind w:firstLine="709"/>
        <w:jc w:val="both"/>
        <w:rPr>
          <w:sz w:val="20"/>
          <w:szCs w:val="20"/>
        </w:rPr>
      </w:pPr>
    </w:p>
    <w:p w:rsidR="000B784D" w:rsidRPr="00CA2134" w:rsidRDefault="000B784D" w:rsidP="000B784D">
      <w:pPr>
        <w:jc w:val="both"/>
      </w:pPr>
      <w:r w:rsidRPr="00CA2134">
        <w:t>Председатель комиссии:  ______________________     ___________________</w:t>
      </w:r>
    </w:p>
    <w:p w:rsidR="000B784D" w:rsidRPr="00CA2134" w:rsidRDefault="000B784D" w:rsidP="000B784D">
      <w:pPr>
        <w:jc w:val="both"/>
        <w:rPr>
          <w:sz w:val="18"/>
          <w:szCs w:val="18"/>
        </w:rPr>
      </w:pPr>
      <w:r w:rsidRPr="00CA2134">
        <w:rPr>
          <w:sz w:val="18"/>
          <w:szCs w:val="18"/>
        </w:rPr>
        <w:t>(Ф.И.О.)                                                                  (подпись)</w:t>
      </w:r>
    </w:p>
    <w:p w:rsidR="000B784D" w:rsidRPr="00CA2134" w:rsidRDefault="000B784D" w:rsidP="000B784D">
      <w:pPr>
        <w:jc w:val="both"/>
      </w:pPr>
      <w:r w:rsidRPr="00CA2134">
        <w:t>Члены комиссии:</w:t>
      </w:r>
    </w:p>
    <w:p w:rsidR="000B784D" w:rsidRPr="00CA2134" w:rsidRDefault="000B784D" w:rsidP="000B784D">
      <w:pPr>
        <w:shd w:val="clear" w:color="auto" w:fill="FFFFFF"/>
        <w:tabs>
          <w:tab w:val="left" w:pos="1238"/>
        </w:tabs>
        <w:jc w:val="both"/>
      </w:pPr>
      <w:r w:rsidRPr="00CA2134">
        <w:t>________________________                                        ___________________</w:t>
      </w:r>
    </w:p>
    <w:p w:rsidR="000B784D" w:rsidRPr="00CA2134" w:rsidRDefault="000B784D" w:rsidP="000B784D">
      <w:pPr>
        <w:shd w:val="clear" w:color="auto" w:fill="FFFFFF"/>
        <w:tabs>
          <w:tab w:val="left" w:pos="1238"/>
        </w:tabs>
        <w:jc w:val="both"/>
        <w:rPr>
          <w:sz w:val="18"/>
          <w:szCs w:val="18"/>
        </w:rPr>
      </w:pPr>
      <w:r w:rsidRPr="00CA2134">
        <w:rPr>
          <w:sz w:val="18"/>
          <w:szCs w:val="18"/>
        </w:rPr>
        <w:t>(Ф.И.О.)                                                                                                              (подпись)</w:t>
      </w:r>
    </w:p>
    <w:p w:rsidR="000B784D" w:rsidRPr="00CA2134" w:rsidRDefault="000B784D" w:rsidP="000B784D">
      <w:pPr>
        <w:shd w:val="clear" w:color="auto" w:fill="FFFFFF"/>
        <w:jc w:val="both"/>
      </w:pPr>
      <w:r w:rsidRPr="00CA2134">
        <w:t>Собственник помещения (уполномоченное лицо)      ___________________</w:t>
      </w:r>
    </w:p>
    <w:p w:rsidR="000B784D" w:rsidRPr="00CA2134" w:rsidRDefault="000B784D" w:rsidP="000B784D">
      <w:pPr>
        <w:shd w:val="clear" w:color="auto" w:fill="FFFFFF"/>
        <w:tabs>
          <w:tab w:val="left" w:pos="1238"/>
        </w:tabs>
        <w:ind w:firstLine="709"/>
        <w:jc w:val="both"/>
        <w:rPr>
          <w:sz w:val="18"/>
          <w:szCs w:val="18"/>
        </w:rPr>
      </w:pPr>
      <w:r w:rsidRPr="00CA213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(подпись)</w:t>
      </w:r>
    </w:p>
    <w:p w:rsidR="000B784D" w:rsidRPr="00CA2134" w:rsidRDefault="000B784D" w:rsidP="000B784D">
      <w:pPr>
        <w:pStyle w:val="af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 </w:t>
      </w:r>
    </w:p>
    <w:p w:rsidR="000B784D" w:rsidRPr="00CA2134" w:rsidRDefault="000B784D" w:rsidP="000B784D">
      <w:pPr>
        <w:autoSpaceDE w:val="0"/>
        <w:autoSpaceDN w:val="0"/>
        <w:adjustRightInd w:val="0"/>
        <w:jc w:val="both"/>
        <w:outlineLvl w:val="1"/>
      </w:pPr>
    </w:p>
    <w:p w:rsidR="000B784D" w:rsidRPr="00CA2134" w:rsidRDefault="000B784D" w:rsidP="000B784D">
      <w:pPr>
        <w:autoSpaceDE w:val="0"/>
        <w:autoSpaceDN w:val="0"/>
        <w:adjustRightInd w:val="0"/>
        <w:jc w:val="both"/>
        <w:outlineLvl w:val="1"/>
      </w:pPr>
    </w:p>
    <w:p w:rsidR="000B784D" w:rsidRPr="00CA2134" w:rsidRDefault="000B784D" w:rsidP="000B784D">
      <w:pPr>
        <w:autoSpaceDE w:val="0"/>
        <w:autoSpaceDN w:val="0"/>
        <w:adjustRightInd w:val="0"/>
        <w:jc w:val="both"/>
        <w:outlineLvl w:val="1"/>
      </w:pPr>
    </w:p>
    <w:p w:rsidR="000B784D" w:rsidRPr="00CA2134" w:rsidRDefault="000B784D" w:rsidP="000B784D">
      <w:pPr>
        <w:autoSpaceDE w:val="0"/>
        <w:autoSpaceDN w:val="0"/>
        <w:adjustRightInd w:val="0"/>
        <w:jc w:val="both"/>
        <w:outlineLvl w:val="1"/>
      </w:pPr>
    </w:p>
    <w:p w:rsidR="000C2572" w:rsidRPr="00CA2134" w:rsidRDefault="000C2572" w:rsidP="000B784D">
      <w:pPr>
        <w:autoSpaceDE w:val="0"/>
        <w:autoSpaceDN w:val="0"/>
        <w:adjustRightInd w:val="0"/>
        <w:jc w:val="both"/>
        <w:outlineLvl w:val="1"/>
      </w:pPr>
    </w:p>
    <w:p w:rsidR="000C2572" w:rsidRPr="00CA2134" w:rsidRDefault="000C2572" w:rsidP="000B784D">
      <w:pPr>
        <w:autoSpaceDE w:val="0"/>
        <w:autoSpaceDN w:val="0"/>
        <w:adjustRightInd w:val="0"/>
        <w:jc w:val="both"/>
        <w:outlineLvl w:val="1"/>
      </w:pPr>
    </w:p>
    <w:p w:rsidR="000B784D" w:rsidRPr="00CA2134" w:rsidRDefault="000B784D" w:rsidP="000B784D">
      <w:pPr>
        <w:autoSpaceDE w:val="0"/>
        <w:autoSpaceDN w:val="0"/>
        <w:adjustRightInd w:val="0"/>
        <w:jc w:val="both"/>
        <w:outlineLvl w:val="1"/>
      </w:pPr>
    </w:p>
    <w:p w:rsidR="000B784D" w:rsidRPr="00CA2134" w:rsidRDefault="000B784D" w:rsidP="000B784D">
      <w:pPr>
        <w:autoSpaceDE w:val="0"/>
        <w:autoSpaceDN w:val="0"/>
        <w:adjustRightInd w:val="0"/>
        <w:jc w:val="both"/>
        <w:outlineLvl w:val="1"/>
      </w:pPr>
    </w:p>
    <w:p w:rsidR="000B784D" w:rsidRPr="00CA2134" w:rsidRDefault="000B784D" w:rsidP="00AD3982">
      <w:pPr>
        <w:widowControl w:val="0"/>
        <w:suppressAutoHyphens/>
        <w:ind w:left="3402"/>
        <w:jc w:val="right"/>
        <w:rPr>
          <w:rFonts w:eastAsia="Lucida Sans Unicode"/>
          <w:kern w:val="1"/>
        </w:rPr>
      </w:pPr>
      <w:r w:rsidRPr="00CA2134">
        <w:rPr>
          <w:rFonts w:eastAsia="Lucida Sans Unicode"/>
          <w:caps/>
          <w:kern w:val="28"/>
        </w:rPr>
        <w:t>Приложение</w:t>
      </w:r>
      <w:r w:rsidRPr="00CA2134">
        <w:rPr>
          <w:rFonts w:eastAsia="Lucida Sans Unicode"/>
          <w:kern w:val="1"/>
        </w:rPr>
        <w:t xml:space="preserve"> № </w:t>
      </w:r>
      <w:r w:rsidR="00077E42" w:rsidRPr="00CA2134">
        <w:rPr>
          <w:rFonts w:eastAsia="Lucida Sans Unicode"/>
          <w:kern w:val="1"/>
        </w:rPr>
        <w:t>4</w:t>
      </w:r>
    </w:p>
    <w:p w:rsidR="000B784D" w:rsidRPr="00CA2134" w:rsidRDefault="000B784D" w:rsidP="00AD3982">
      <w:pPr>
        <w:pStyle w:val="ConsPlusTitle"/>
        <w:ind w:left="3402"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2134">
        <w:rPr>
          <w:rFonts w:ascii="Times New Roman" w:hAnsi="Times New Roman" w:cs="Times New Roman"/>
          <w:b w:val="0"/>
          <w:bCs w:val="0"/>
          <w:sz w:val="28"/>
          <w:szCs w:val="28"/>
        </w:rPr>
        <w:t>к административному</w:t>
      </w:r>
      <w:r w:rsidR="00AD39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A2134">
        <w:rPr>
          <w:rFonts w:ascii="Times New Roman" w:hAnsi="Times New Roman" w:cs="Times New Roman"/>
          <w:b w:val="0"/>
          <w:bCs w:val="0"/>
          <w:sz w:val="28"/>
          <w:szCs w:val="28"/>
        </w:rPr>
        <w:t>регламенту</w:t>
      </w:r>
    </w:p>
    <w:p w:rsidR="000B784D" w:rsidRPr="00CA2134" w:rsidRDefault="000B784D" w:rsidP="00AD3982">
      <w:pPr>
        <w:ind w:left="3402"/>
        <w:jc w:val="right"/>
        <w:rPr>
          <w:bCs/>
          <w:sz w:val="28"/>
          <w:szCs w:val="28"/>
        </w:rPr>
      </w:pPr>
      <w:r w:rsidRPr="00CA2134">
        <w:rPr>
          <w:sz w:val="28"/>
          <w:szCs w:val="28"/>
        </w:rPr>
        <w:t xml:space="preserve">предоставления администрацией </w:t>
      </w:r>
      <w:r w:rsidR="00AD3982" w:rsidRPr="004F2C60">
        <w:rPr>
          <w:sz w:val="28"/>
          <w:szCs w:val="28"/>
        </w:rPr>
        <w:t>Некрасовского</w:t>
      </w:r>
      <w:r w:rsidRPr="00CA2134">
        <w:rPr>
          <w:sz w:val="28"/>
          <w:szCs w:val="28"/>
        </w:rPr>
        <w:t xml:space="preserve"> сельского поселения Усть-Лабинского района муниципальной  услуги «</w:t>
      </w:r>
      <w:r w:rsidRPr="00CA2134">
        <w:rPr>
          <w:spacing w:val="1"/>
          <w:sz w:val="28"/>
          <w:szCs w:val="28"/>
        </w:rPr>
        <w:t xml:space="preserve">Согласование (отказ в согласовании) переустройства и </w:t>
      </w:r>
      <w:r w:rsidRPr="00CA2134">
        <w:rPr>
          <w:spacing w:val="12"/>
          <w:sz w:val="28"/>
          <w:szCs w:val="28"/>
        </w:rPr>
        <w:t>(или) перепл</w:t>
      </w:r>
      <w:r w:rsidRPr="00CA2134">
        <w:rPr>
          <w:spacing w:val="12"/>
          <w:sz w:val="28"/>
          <w:szCs w:val="28"/>
        </w:rPr>
        <w:t>а</w:t>
      </w:r>
      <w:r w:rsidRPr="00CA2134">
        <w:rPr>
          <w:spacing w:val="12"/>
          <w:sz w:val="28"/>
          <w:szCs w:val="28"/>
        </w:rPr>
        <w:t>нировки жилого помещения</w:t>
      </w:r>
      <w:r w:rsidRPr="00CA2134">
        <w:rPr>
          <w:sz w:val="28"/>
          <w:szCs w:val="28"/>
        </w:rPr>
        <w:t>»</w:t>
      </w:r>
    </w:p>
    <w:p w:rsidR="000B784D" w:rsidRPr="00CA2134" w:rsidRDefault="000B784D" w:rsidP="000B784D">
      <w:pPr>
        <w:ind w:left="5160"/>
        <w:jc w:val="right"/>
      </w:pPr>
    </w:p>
    <w:p w:rsidR="000B784D" w:rsidRPr="00CA2134" w:rsidRDefault="000B784D" w:rsidP="000B784D">
      <w:pPr>
        <w:ind w:left="5160"/>
        <w:jc w:val="right"/>
      </w:pPr>
    </w:p>
    <w:p w:rsidR="000B784D" w:rsidRPr="00CA2134" w:rsidRDefault="000B784D" w:rsidP="000B784D">
      <w:pPr>
        <w:jc w:val="center"/>
        <w:rPr>
          <w:b/>
        </w:rPr>
      </w:pPr>
    </w:p>
    <w:p w:rsidR="000B784D" w:rsidRPr="00CA2134" w:rsidRDefault="000B784D" w:rsidP="000B784D">
      <w:pPr>
        <w:jc w:val="center"/>
        <w:rPr>
          <w:b/>
        </w:rPr>
      </w:pPr>
      <w:r w:rsidRPr="00CA2134">
        <w:rPr>
          <w:b/>
        </w:rPr>
        <w:t>РЕШЕНИЕ</w:t>
      </w:r>
    </w:p>
    <w:p w:rsidR="000B784D" w:rsidRPr="00CA2134" w:rsidRDefault="000B784D" w:rsidP="000B784D">
      <w:pPr>
        <w:jc w:val="center"/>
        <w:rPr>
          <w:b/>
        </w:rPr>
      </w:pPr>
      <w:r w:rsidRPr="00CA2134">
        <w:rPr>
          <w:b/>
        </w:rPr>
        <w:t xml:space="preserve">О согласовании переустройства и (или) перепланировки жилого помещения </w:t>
      </w:r>
    </w:p>
    <w:p w:rsidR="000B784D" w:rsidRPr="00CA2134" w:rsidRDefault="000B784D" w:rsidP="000B784D">
      <w:pPr>
        <w:jc w:val="center"/>
        <w:rPr>
          <w:b/>
        </w:rPr>
      </w:pPr>
    </w:p>
    <w:p w:rsidR="000B784D" w:rsidRPr="00CA2134" w:rsidRDefault="000B784D" w:rsidP="000B784D">
      <w:pPr>
        <w:jc w:val="both"/>
      </w:pPr>
      <w:r w:rsidRPr="00CA2134">
        <w:t>В связи с обращением ________________________________________________</w:t>
      </w:r>
    </w:p>
    <w:p w:rsidR="000B784D" w:rsidRPr="00CA2134" w:rsidRDefault="000B784D" w:rsidP="000B784D">
      <w:pPr>
        <w:tabs>
          <w:tab w:val="left" w:pos="1530"/>
        </w:tabs>
        <w:jc w:val="both"/>
        <w:rPr>
          <w:sz w:val="16"/>
          <w:szCs w:val="16"/>
        </w:rPr>
      </w:pPr>
      <w:r w:rsidRPr="00CA2134">
        <w:rPr>
          <w:sz w:val="16"/>
          <w:szCs w:val="16"/>
        </w:rPr>
        <w:t xml:space="preserve">                                                                                             (Ф.И.О. физического лица, наименование юридического лица – заявителя)</w:t>
      </w:r>
    </w:p>
    <w:p w:rsidR="000B784D" w:rsidRPr="00CA2134" w:rsidRDefault="000B784D" w:rsidP="000B784D">
      <w:pPr>
        <w:tabs>
          <w:tab w:val="left" w:pos="1530"/>
        </w:tabs>
        <w:jc w:val="both"/>
      </w:pPr>
      <w:r w:rsidRPr="00CA2134">
        <w:t>____________________________________________________________________</w:t>
      </w:r>
    </w:p>
    <w:p w:rsidR="000B784D" w:rsidRPr="00CA2134" w:rsidRDefault="000B784D" w:rsidP="000B784D">
      <w:pPr>
        <w:tabs>
          <w:tab w:val="left" w:pos="1530"/>
        </w:tabs>
        <w:jc w:val="both"/>
      </w:pPr>
    </w:p>
    <w:p w:rsidR="000B784D" w:rsidRPr="00CA2134" w:rsidRDefault="000B784D" w:rsidP="000B784D">
      <w:pPr>
        <w:tabs>
          <w:tab w:val="left" w:pos="1530"/>
        </w:tabs>
        <w:jc w:val="both"/>
      </w:pPr>
      <w:r w:rsidRPr="00CA2134">
        <w:t xml:space="preserve">о намерении провести   </w:t>
      </w:r>
      <w:r w:rsidRPr="00CA2134">
        <w:rPr>
          <w:u w:val="single"/>
        </w:rPr>
        <w:t>переустройство  и  (или)  перепланировку</w:t>
      </w:r>
      <w:r w:rsidRPr="00CA2134">
        <w:t xml:space="preserve">  </w:t>
      </w:r>
      <w:proofErr w:type="gramStart"/>
      <w:r w:rsidRPr="00CA2134">
        <w:t>жилых</w:t>
      </w:r>
      <w:proofErr w:type="gramEnd"/>
      <w:r w:rsidRPr="00CA2134">
        <w:t xml:space="preserve"> </w:t>
      </w:r>
    </w:p>
    <w:p w:rsidR="000B784D" w:rsidRPr="00CA2134" w:rsidRDefault="000B784D" w:rsidP="000B784D">
      <w:pPr>
        <w:tabs>
          <w:tab w:val="left" w:pos="2040"/>
        </w:tabs>
        <w:jc w:val="both"/>
        <w:rPr>
          <w:sz w:val="16"/>
          <w:szCs w:val="16"/>
        </w:rPr>
      </w:pPr>
      <w:r w:rsidRPr="00CA2134">
        <w:rPr>
          <w:sz w:val="16"/>
          <w:szCs w:val="16"/>
        </w:rPr>
        <w:t xml:space="preserve">                                                                                                                            (ненужное зачеркнуть)</w:t>
      </w:r>
    </w:p>
    <w:p w:rsidR="000B784D" w:rsidRPr="00CA2134" w:rsidRDefault="000B784D" w:rsidP="000B784D">
      <w:pPr>
        <w:tabs>
          <w:tab w:val="left" w:pos="1530"/>
        </w:tabs>
        <w:jc w:val="both"/>
      </w:pPr>
      <w:r w:rsidRPr="00CA2134">
        <w:t xml:space="preserve"> помещений по адресу: ________________________________________________,</w:t>
      </w:r>
    </w:p>
    <w:p w:rsidR="000B784D" w:rsidRPr="00CA2134" w:rsidRDefault="000B784D" w:rsidP="000B784D">
      <w:pPr>
        <w:tabs>
          <w:tab w:val="left" w:pos="2040"/>
        </w:tabs>
        <w:jc w:val="right"/>
      </w:pPr>
      <w:proofErr w:type="gramStart"/>
      <w:r w:rsidRPr="00CA2134">
        <w:rPr>
          <w:u w:val="single"/>
        </w:rPr>
        <w:t xml:space="preserve">занимаемых (принадлежащих)  </w:t>
      </w:r>
      <w:r w:rsidRPr="00CA2134">
        <w:t>на основании: ___________________________</w:t>
      </w:r>
      <w:r w:rsidRPr="00CA213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(вид и реквизиты правоустанавливающего документа </w:t>
      </w:r>
      <w:r w:rsidRPr="00CA2134">
        <w:t>____________________________________________________________________,</w:t>
      </w:r>
      <w:proofErr w:type="gramEnd"/>
    </w:p>
    <w:p w:rsidR="000B784D" w:rsidRPr="00CA2134" w:rsidRDefault="000B784D" w:rsidP="000B784D">
      <w:pPr>
        <w:tabs>
          <w:tab w:val="left" w:pos="2040"/>
        </w:tabs>
        <w:rPr>
          <w:sz w:val="16"/>
          <w:szCs w:val="16"/>
        </w:rPr>
      </w:pPr>
      <w:r w:rsidRPr="00CA2134">
        <w:rPr>
          <w:sz w:val="16"/>
          <w:szCs w:val="16"/>
        </w:rPr>
        <w:t xml:space="preserve">переустраиваемое и (или) </w:t>
      </w:r>
      <w:proofErr w:type="spellStart"/>
      <w:r w:rsidRPr="00CA2134">
        <w:rPr>
          <w:sz w:val="16"/>
          <w:szCs w:val="16"/>
        </w:rPr>
        <w:t>перепланируемое</w:t>
      </w:r>
      <w:proofErr w:type="spellEnd"/>
      <w:r w:rsidRPr="00CA2134">
        <w:rPr>
          <w:sz w:val="16"/>
          <w:szCs w:val="16"/>
        </w:rPr>
        <w:t xml:space="preserve"> жилое помещение) (ненужное зачеркнуть)</w:t>
      </w:r>
    </w:p>
    <w:p w:rsidR="000B784D" w:rsidRPr="00CA2134" w:rsidRDefault="000B784D" w:rsidP="000B784D">
      <w:pPr>
        <w:tabs>
          <w:tab w:val="left" w:pos="1530"/>
        </w:tabs>
        <w:jc w:val="both"/>
      </w:pPr>
      <w:r w:rsidRPr="00CA2134">
        <w:t>по результатам рассмотрения представленных документов принято решение:</w:t>
      </w:r>
    </w:p>
    <w:p w:rsidR="000B784D" w:rsidRPr="00CA2134" w:rsidRDefault="000B784D" w:rsidP="000B784D">
      <w:pPr>
        <w:tabs>
          <w:tab w:val="left" w:pos="1530"/>
        </w:tabs>
        <w:jc w:val="both"/>
      </w:pPr>
    </w:p>
    <w:p w:rsidR="000B784D" w:rsidRPr="00CA2134" w:rsidRDefault="000B784D" w:rsidP="000B784D">
      <w:pPr>
        <w:tabs>
          <w:tab w:val="left" w:pos="1530"/>
        </w:tabs>
        <w:jc w:val="both"/>
      </w:pPr>
      <w:r w:rsidRPr="00CA2134">
        <w:t xml:space="preserve">1. Дать согласие на ___________________________________________________ </w:t>
      </w:r>
      <w:r w:rsidRPr="00CA2134">
        <w:tab/>
      </w:r>
      <w:r w:rsidRPr="00CA2134">
        <w:rPr>
          <w:sz w:val="16"/>
          <w:szCs w:val="16"/>
        </w:rPr>
        <w:t>(переус</w:t>
      </w:r>
      <w:r w:rsidRPr="00CA2134">
        <w:rPr>
          <w:sz w:val="16"/>
          <w:szCs w:val="16"/>
        </w:rPr>
        <w:t>т</w:t>
      </w:r>
      <w:r w:rsidRPr="00CA2134">
        <w:rPr>
          <w:sz w:val="16"/>
          <w:szCs w:val="16"/>
        </w:rPr>
        <w:t>ройство, перепланировку, переустройство и перепланировку – нужное указать)</w:t>
      </w:r>
    </w:p>
    <w:p w:rsidR="000B784D" w:rsidRPr="00CA2134" w:rsidRDefault="000B784D" w:rsidP="000B784D">
      <w:pPr>
        <w:jc w:val="both"/>
      </w:pPr>
      <w:r w:rsidRPr="00CA2134">
        <w:t>жилых помещений в соответствии с представленным проектом (проектной документац</w:t>
      </w:r>
      <w:r w:rsidRPr="00CA2134">
        <w:t>и</w:t>
      </w:r>
      <w:r w:rsidRPr="00CA2134">
        <w:t>ей).</w:t>
      </w:r>
    </w:p>
    <w:p w:rsidR="000B784D" w:rsidRPr="00CA2134" w:rsidRDefault="000B784D" w:rsidP="000B784D">
      <w:pPr>
        <w:jc w:val="both"/>
      </w:pPr>
      <w:r w:rsidRPr="00CA2134">
        <w:t>2. Установить:</w:t>
      </w:r>
    </w:p>
    <w:p w:rsidR="000B784D" w:rsidRPr="00CA2134" w:rsidRDefault="000B784D" w:rsidP="000B784D">
      <w:pPr>
        <w:jc w:val="both"/>
      </w:pPr>
      <w:r w:rsidRPr="00CA2134">
        <w:t xml:space="preserve">     срок производства ремонтно-строительных работ с «___» ________ 20 </w:t>
      </w:r>
      <w:proofErr w:type="spellStart"/>
      <w:r w:rsidRPr="00CA2134">
        <w:t>___г</w:t>
      </w:r>
      <w:proofErr w:type="spellEnd"/>
      <w:r w:rsidRPr="00CA2134">
        <w:t>. по  «____» _____________ 20____г.;</w:t>
      </w:r>
    </w:p>
    <w:p w:rsidR="000B784D" w:rsidRPr="00CA2134" w:rsidRDefault="000B784D" w:rsidP="000B784D">
      <w:pPr>
        <w:jc w:val="both"/>
      </w:pPr>
      <w:r w:rsidRPr="00CA2134">
        <w:t xml:space="preserve">     режим производства ремонтно-строительных работ с ________ </w:t>
      </w:r>
      <w:proofErr w:type="gramStart"/>
      <w:r w:rsidRPr="00CA2134">
        <w:t>по</w:t>
      </w:r>
      <w:proofErr w:type="gramEnd"/>
      <w:r w:rsidRPr="00CA2134">
        <w:t xml:space="preserve">  _______ часов в ____________ дни;</w:t>
      </w:r>
    </w:p>
    <w:p w:rsidR="000B784D" w:rsidRPr="00CA2134" w:rsidRDefault="000B784D" w:rsidP="000B784D">
      <w:pPr>
        <w:jc w:val="both"/>
      </w:pPr>
    </w:p>
    <w:p w:rsidR="000B784D" w:rsidRPr="00CA2134" w:rsidRDefault="000B784D" w:rsidP="000B784D">
      <w:pPr>
        <w:jc w:val="both"/>
      </w:pPr>
      <w:r w:rsidRPr="00CA2134">
        <w:t>3. Обязать заявителя осуществить переустройство и (или) перепланировку жилого пом</w:t>
      </w:r>
      <w:r w:rsidRPr="00CA2134">
        <w:t>е</w:t>
      </w:r>
      <w:r w:rsidRPr="00CA2134">
        <w:t>щения в соответствии с проектом (проектной документацией) и с соблюдением требов</w:t>
      </w:r>
      <w:r w:rsidRPr="00CA2134">
        <w:t>а</w:t>
      </w:r>
      <w:r w:rsidRPr="00CA2134">
        <w:t>ний _____________________________________________</w:t>
      </w:r>
    </w:p>
    <w:p w:rsidR="000B784D" w:rsidRPr="00CA2134" w:rsidRDefault="000B784D" w:rsidP="000B784D">
      <w:pPr>
        <w:jc w:val="both"/>
      </w:pPr>
      <w:r w:rsidRPr="00CA2134">
        <w:t>___________________________________________________________________</w:t>
      </w:r>
    </w:p>
    <w:p w:rsidR="000B784D" w:rsidRPr="00CA2134" w:rsidRDefault="000B784D" w:rsidP="000B784D">
      <w:pPr>
        <w:tabs>
          <w:tab w:val="left" w:pos="2040"/>
        </w:tabs>
        <w:jc w:val="center"/>
        <w:rPr>
          <w:sz w:val="16"/>
          <w:szCs w:val="16"/>
        </w:rPr>
      </w:pPr>
      <w:proofErr w:type="gramStart"/>
      <w:r w:rsidRPr="00CA2134">
        <w:rPr>
          <w:sz w:val="16"/>
          <w:szCs w:val="16"/>
        </w:rPr>
        <w:t>(указываются реквизиты нормативного правового акта субъекта Российской Федерации или акта органа местного самоуправления,</w:t>
      </w:r>
      <w:proofErr w:type="gramEnd"/>
    </w:p>
    <w:p w:rsidR="000B784D" w:rsidRPr="00CA2134" w:rsidRDefault="000B784D" w:rsidP="000B784D">
      <w:pPr>
        <w:tabs>
          <w:tab w:val="left" w:pos="2040"/>
        </w:tabs>
        <w:jc w:val="both"/>
      </w:pPr>
      <w:r w:rsidRPr="00CA2134">
        <w:t>___________________________________________________________________</w:t>
      </w:r>
    </w:p>
    <w:p w:rsidR="000B784D" w:rsidRPr="00CA2134" w:rsidRDefault="000B784D" w:rsidP="000B784D">
      <w:pPr>
        <w:tabs>
          <w:tab w:val="left" w:pos="2040"/>
        </w:tabs>
        <w:jc w:val="center"/>
      </w:pPr>
      <w:r w:rsidRPr="00CA2134">
        <w:rPr>
          <w:sz w:val="16"/>
          <w:szCs w:val="16"/>
        </w:rPr>
        <w:t>регламентирующего порядок проведения ремонтно-строительных работ по переустройству и (или) перепланировке жилых помещений)</w:t>
      </w:r>
    </w:p>
    <w:p w:rsidR="000B784D" w:rsidRPr="00CA2134" w:rsidRDefault="000B784D" w:rsidP="000B784D">
      <w:pPr>
        <w:tabs>
          <w:tab w:val="left" w:pos="2040"/>
        </w:tabs>
        <w:jc w:val="center"/>
        <w:rPr>
          <w:sz w:val="16"/>
          <w:szCs w:val="16"/>
        </w:rPr>
      </w:pPr>
    </w:p>
    <w:p w:rsidR="000B784D" w:rsidRPr="00CA2134" w:rsidRDefault="000B784D" w:rsidP="000B784D">
      <w:pPr>
        <w:tabs>
          <w:tab w:val="left" w:pos="2040"/>
        </w:tabs>
        <w:spacing w:line="120" w:lineRule="atLeast"/>
        <w:jc w:val="both"/>
      </w:pPr>
      <w:r w:rsidRPr="00CA2134"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</w:t>
      </w:r>
      <w:r w:rsidRPr="00CA2134">
        <w:t>и</w:t>
      </w:r>
      <w:r w:rsidRPr="00CA2134">
        <w:t>ровки жилого помещения в установленном порядке.</w:t>
      </w:r>
    </w:p>
    <w:p w:rsidR="000B784D" w:rsidRPr="00CA2134" w:rsidRDefault="000B784D" w:rsidP="000B784D">
      <w:pPr>
        <w:tabs>
          <w:tab w:val="left" w:pos="2040"/>
        </w:tabs>
        <w:spacing w:line="120" w:lineRule="atLeast"/>
        <w:jc w:val="both"/>
      </w:pPr>
      <w:r w:rsidRPr="00CA2134">
        <w:t>5. Приемочной комиссии после подписания акта о завершении переустройства и (или) п</w:t>
      </w:r>
      <w:r w:rsidRPr="00CA2134">
        <w:t>е</w:t>
      </w:r>
      <w:r w:rsidRPr="00CA2134">
        <w:t>репланировки жилого помещения направить подписанный акт в орган по учету недвиж</w:t>
      </w:r>
      <w:r w:rsidRPr="00CA2134">
        <w:t>и</w:t>
      </w:r>
      <w:r w:rsidRPr="00CA2134">
        <w:t>мого имущества.</w:t>
      </w:r>
    </w:p>
    <w:p w:rsidR="000B784D" w:rsidRPr="00CA2134" w:rsidRDefault="000B784D" w:rsidP="000B784D">
      <w:pPr>
        <w:tabs>
          <w:tab w:val="left" w:pos="2040"/>
        </w:tabs>
        <w:jc w:val="both"/>
      </w:pPr>
    </w:p>
    <w:p w:rsidR="000B784D" w:rsidRPr="00CA2134" w:rsidRDefault="000B784D" w:rsidP="000B784D">
      <w:pPr>
        <w:tabs>
          <w:tab w:val="left" w:pos="2040"/>
        </w:tabs>
        <w:jc w:val="both"/>
      </w:pPr>
      <w:r w:rsidRPr="00CA2134">
        <w:t xml:space="preserve">6. Контроль за исполнением настоящего решения возложить </w:t>
      </w:r>
      <w:proofErr w:type="gramStart"/>
      <w:r w:rsidRPr="00CA2134">
        <w:t>на</w:t>
      </w:r>
      <w:proofErr w:type="gramEnd"/>
      <w:r w:rsidRPr="00CA2134">
        <w:t xml:space="preserve"> _____________</w:t>
      </w:r>
    </w:p>
    <w:p w:rsidR="000B784D" w:rsidRPr="00CA2134" w:rsidRDefault="000B784D" w:rsidP="000B784D">
      <w:pPr>
        <w:tabs>
          <w:tab w:val="left" w:pos="2040"/>
        </w:tabs>
        <w:jc w:val="both"/>
      </w:pPr>
      <w:r w:rsidRPr="00CA2134">
        <w:lastRenderedPageBreak/>
        <w:t>____________________________________________________________________</w:t>
      </w:r>
    </w:p>
    <w:p w:rsidR="000B784D" w:rsidRPr="00CA2134" w:rsidRDefault="000B784D" w:rsidP="000B784D">
      <w:pPr>
        <w:jc w:val="both"/>
        <w:rPr>
          <w:sz w:val="18"/>
          <w:szCs w:val="18"/>
        </w:rPr>
      </w:pPr>
      <w:r w:rsidRPr="00CA2134">
        <w:rPr>
          <w:sz w:val="18"/>
          <w:szCs w:val="18"/>
        </w:rPr>
        <w:t xml:space="preserve">   (наименование структурного подразделения и (или) Ф.И.О. должностного лица органа, осуществляющего согласов</w:t>
      </w:r>
      <w:r w:rsidRPr="00CA2134">
        <w:rPr>
          <w:sz w:val="18"/>
          <w:szCs w:val="18"/>
        </w:rPr>
        <w:t>а</w:t>
      </w:r>
      <w:r w:rsidRPr="00CA2134">
        <w:rPr>
          <w:sz w:val="18"/>
          <w:szCs w:val="18"/>
        </w:rPr>
        <w:t>ние)</w:t>
      </w:r>
    </w:p>
    <w:p w:rsidR="000B784D" w:rsidRPr="00CA2134" w:rsidRDefault="000B784D" w:rsidP="000B784D">
      <w:pPr>
        <w:jc w:val="both"/>
      </w:pPr>
    </w:p>
    <w:p w:rsidR="000B784D" w:rsidRPr="00CA2134" w:rsidRDefault="000B784D" w:rsidP="000B784D">
      <w:pPr>
        <w:tabs>
          <w:tab w:val="left" w:pos="6210"/>
        </w:tabs>
        <w:jc w:val="right"/>
      </w:pPr>
      <w:r w:rsidRPr="00CA2134">
        <w:t>___________________________________</w:t>
      </w:r>
    </w:p>
    <w:p w:rsidR="000B784D" w:rsidRPr="00CA2134" w:rsidRDefault="000B784D" w:rsidP="000B784D">
      <w:pPr>
        <w:tabs>
          <w:tab w:val="left" w:pos="5400"/>
        </w:tabs>
        <w:jc w:val="center"/>
        <w:rPr>
          <w:sz w:val="18"/>
          <w:szCs w:val="18"/>
        </w:rPr>
      </w:pPr>
      <w:r w:rsidRPr="00CA2134">
        <w:rPr>
          <w:sz w:val="18"/>
          <w:szCs w:val="18"/>
        </w:rPr>
        <w:t xml:space="preserve">                                                                                            (подпись должностного лица органа, осуществляющего согласов</w:t>
      </w:r>
      <w:r w:rsidRPr="00CA2134">
        <w:rPr>
          <w:sz w:val="18"/>
          <w:szCs w:val="18"/>
        </w:rPr>
        <w:t>а</w:t>
      </w:r>
      <w:r w:rsidRPr="00CA2134">
        <w:rPr>
          <w:sz w:val="18"/>
          <w:szCs w:val="18"/>
        </w:rPr>
        <w:t>ние)</w:t>
      </w:r>
    </w:p>
    <w:p w:rsidR="000B784D" w:rsidRPr="00CA2134" w:rsidRDefault="000B784D" w:rsidP="000B784D">
      <w:pPr>
        <w:widowControl w:val="0"/>
        <w:suppressAutoHyphens/>
        <w:jc w:val="right"/>
        <w:rPr>
          <w:rFonts w:eastAsia="Lucida Sans Unicode"/>
          <w:kern w:val="1"/>
        </w:rPr>
      </w:pPr>
    </w:p>
    <w:p w:rsidR="000B784D" w:rsidRPr="00CA2134" w:rsidRDefault="000B784D" w:rsidP="000B784D">
      <w:pPr>
        <w:widowControl w:val="0"/>
        <w:suppressAutoHyphens/>
        <w:jc w:val="center"/>
        <w:rPr>
          <w:rFonts w:eastAsia="Lucida Sans Unicode"/>
          <w:kern w:val="1"/>
        </w:rPr>
      </w:pPr>
      <w:r w:rsidRPr="00CA2134">
        <w:rPr>
          <w:rFonts w:eastAsia="Lucida Sans Unicode"/>
          <w:kern w:val="1"/>
        </w:rPr>
        <w:t xml:space="preserve">                                                                                        М.П.</w:t>
      </w:r>
    </w:p>
    <w:p w:rsidR="000B784D" w:rsidRPr="00CA2134" w:rsidRDefault="000B784D" w:rsidP="000B784D">
      <w:pPr>
        <w:widowControl w:val="0"/>
        <w:suppressAutoHyphens/>
        <w:jc w:val="center"/>
        <w:rPr>
          <w:rFonts w:eastAsia="Lucida Sans Unicode"/>
          <w:kern w:val="1"/>
        </w:rPr>
      </w:pPr>
    </w:p>
    <w:p w:rsidR="000B784D" w:rsidRPr="00CA2134" w:rsidRDefault="000B784D" w:rsidP="000B784D">
      <w:pPr>
        <w:widowControl w:val="0"/>
        <w:suppressAutoHyphens/>
        <w:jc w:val="both"/>
        <w:rPr>
          <w:rFonts w:eastAsia="Lucida Sans Unicode"/>
          <w:kern w:val="1"/>
        </w:rPr>
      </w:pPr>
      <w:r w:rsidRPr="00CA2134">
        <w:rPr>
          <w:rFonts w:eastAsia="Lucida Sans Unicode"/>
          <w:kern w:val="1"/>
        </w:rPr>
        <w:t>Получил: «_____» _________________ 20___г. __________________________________________</w:t>
      </w:r>
    </w:p>
    <w:p w:rsidR="000B784D" w:rsidRPr="00CA2134" w:rsidRDefault="000B784D" w:rsidP="000B784D">
      <w:pPr>
        <w:widowControl w:val="0"/>
        <w:suppressAutoHyphens/>
        <w:jc w:val="center"/>
        <w:rPr>
          <w:rFonts w:eastAsia="Lucida Sans Unicode"/>
          <w:kern w:val="1"/>
          <w:sz w:val="18"/>
          <w:szCs w:val="18"/>
        </w:rPr>
      </w:pPr>
      <w:r w:rsidRPr="00CA2134">
        <w:rPr>
          <w:rFonts w:eastAsia="Lucida Sans Unicode"/>
          <w:kern w:val="1"/>
          <w:sz w:val="18"/>
          <w:szCs w:val="18"/>
        </w:rPr>
        <w:t xml:space="preserve">                                                                                                              (подпись заявителя или уполномоченного лица заявителя)</w:t>
      </w:r>
    </w:p>
    <w:p w:rsidR="000B784D" w:rsidRPr="00CA2134" w:rsidRDefault="000B784D" w:rsidP="000B784D">
      <w:pPr>
        <w:widowControl w:val="0"/>
        <w:suppressAutoHyphens/>
        <w:jc w:val="center"/>
        <w:rPr>
          <w:rFonts w:eastAsia="Lucida Sans Unicode"/>
          <w:kern w:val="1"/>
          <w:sz w:val="18"/>
          <w:szCs w:val="18"/>
        </w:rPr>
      </w:pPr>
    </w:p>
    <w:p w:rsidR="000B784D" w:rsidRPr="00CA2134" w:rsidRDefault="000B784D" w:rsidP="000B784D">
      <w:pPr>
        <w:widowControl w:val="0"/>
        <w:suppressAutoHyphens/>
        <w:jc w:val="center"/>
        <w:rPr>
          <w:rFonts w:eastAsia="Lucida Sans Unicode"/>
          <w:kern w:val="1"/>
          <w:sz w:val="18"/>
          <w:szCs w:val="18"/>
        </w:rPr>
      </w:pPr>
    </w:p>
    <w:p w:rsidR="000B784D" w:rsidRPr="00CA2134" w:rsidRDefault="000B784D" w:rsidP="000B784D">
      <w:pPr>
        <w:widowControl w:val="0"/>
        <w:suppressAutoHyphens/>
        <w:jc w:val="center"/>
        <w:rPr>
          <w:rFonts w:eastAsia="Lucida Sans Unicode"/>
          <w:kern w:val="1"/>
          <w:sz w:val="18"/>
          <w:szCs w:val="18"/>
        </w:rPr>
      </w:pPr>
    </w:p>
    <w:p w:rsidR="000B784D" w:rsidRPr="00CA2134" w:rsidRDefault="000B784D" w:rsidP="000B784D">
      <w:pPr>
        <w:widowControl w:val="0"/>
        <w:suppressAutoHyphens/>
        <w:jc w:val="both"/>
        <w:rPr>
          <w:rFonts w:eastAsia="Lucida Sans Unicode"/>
          <w:kern w:val="1"/>
        </w:rPr>
      </w:pPr>
      <w:r w:rsidRPr="00CA2134">
        <w:rPr>
          <w:rFonts w:eastAsia="Lucida Sans Unicode"/>
          <w:kern w:val="1"/>
          <w:u w:val="single"/>
        </w:rPr>
        <w:t>Решение направлено в адрес заявителя (ей)</w:t>
      </w:r>
      <w:r w:rsidRPr="00CA2134">
        <w:rPr>
          <w:rFonts w:eastAsia="Lucida Sans Unicode"/>
          <w:kern w:val="1"/>
        </w:rPr>
        <w:t xml:space="preserve">  «____» _______________________________ 20___г.</w:t>
      </w:r>
    </w:p>
    <w:p w:rsidR="000B784D" w:rsidRPr="00CA2134" w:rsidRDefault="000B784D" w:rsidP="000B784D">
      <w:pPr>
        <w:widowControl w:val="0"/>
        <w:suppressAutoHyphens/>
        <w:jc w:val="both"/>
        <w:rPr>
          <w:rFonts w:eastAsia="Lucida Sans Unicode"/>
          <w:kern w:val="1"/>
          <w:sz w:val="18"/>
          <w:szCs w:val="18"/>
        </w:rPr>
      </w:pPr>
      <w:r w:rsidRPr="00CA2134">
        <w:rPr>
          <w:rFonts w:eastAsia="Lucida Sans Unicode"/>
          <w:kern w:val="1"/>
          <w:sz w:val="18"/>
          <w:szCs w:val="18"/>
        </w:rPr>
        <w:t xml:space="preserve">  (заполняется в случае направления решения по почте)</w:t>
      </w:r>
    </w:p>
    <w:p w:rsidR="000B784D" w:rsidRPr="00CA2134" w:rsidRDefault="000B784D" w:rsidP="000B784D">
      <w:pPr>
        <w:widowControl w:val="0"/>
        <w:suppressAutoHyphens/>
        <w:jc w:val="right"/>
        <w:rPr>
          <w:rFonts w:eastAsia="Lucida Sans Unicode"/>
          <w:kern w:val="1"/>
        </w:rPr>
      </w:pPr>
    </w:p>
    <w:p w:rsidR="000B784D" w:rsidRPr="00CA2134" w:rsidRDefault="000B784D" w:rsidP="000B784D">
      <w:pPr>
        <w:widowControl w:val="0"/>
        <w:suppressAutoHyphens/>
        <w:jc w:val="right"/>
        <w:rPr>
          <w:rFonts w:eastAsia="Lucida Sans Unicode"/>
          <w:kern w:val="1"/>
        </w:rPr>
      </w:pPr>
    </w:p>
    <w:p w:rsidR="000B784D" w:rsidRPr="00CA2134" w:rsidRDefault="000B784D" w:rsidP="000B784D">
      <w:pPr>
        <w:widowControl w:val="0"/>
        <w:suppressAutoHyphens/>
        <w:jc w:val="right"/>
        <w:rPr>
          <w:rFonts w:eastAsia="Lucida Sans Unicode"/>
          <w:kern w:val="1"/>
        </w:rPr>
      </w:pPr>
      <w:r w:rsidRPr="00CA2134">
        <w:rPr>
          <w:rFonts w:eastAsia="Lucida Sans Unicode"/>
          <w:kern w:val="1"/>
        </w:rPr>
        <w:t>__________________________________</w:t>
      </w:r>
    </w:p>
    <w:p w:rsidR="000B784D" w:rsidRPr="00CA2134" w:rsidRDefault="000B784D" w:rsidP="000B784D">
      <w:pPr>
        <w:widowControl w:val="0"/>
        <w:suppressAutoHyphens/>
        <w:jc w:val="center"/>
        <w:rPr>
          <w:rFonts w:eastAsia="Lucida Sans Unicode"/>
          <w:kern w:val="1"/>
          <w:sz w:val="18"/>
          <w:szCs w:val="18"/>
        </w:rPr>
      </w:pPr>
      <w:r w:rsidRPr="00CA2134">
        <w:rPr>
          <w:rFonts w:eastAsia="Lucida Sans Unicode"/>
          <w:kern w:val="1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 w:rsidRPr="00CA2134">
        <w:rPr>
          <w:rFonts w:eastAsia="Lucida Sans Unicode"/>
          <w:kern w:val="1"/>
          <w:sz w:val="18"/>
          <w:szCs w:val="18"/>
        </w:rPr>
        <w:t>(подпись должностного лица, направившего</w:t>
      </w:r>
      <w:proofErr w:type="gramEnd"/>
    </w:p>
    <w:p w:rsidR="000B784D" w:rsidRPr="00CA2134" w:rsidRDefault="000B784D" w:rsidP="000B784D">
      <w:pPr>
        <w:widowControl w:val="0"/>
        <w:suppressAutoHyphens/>
        <w:jc w:val="center"/>
        <w:rPr>
          <w:rFonts w:eastAsia="Lucida Sans Unicode"/>
          <w:kern w:val="1"/>
          <w:sz w:val="18"/>
          <w:szCs w:val="18"/>
        </w:rPr>
      </w:pPr>
      <w:r w:rsidRPr="00CA2134">
        <w:rPr>
          <w:rFonts w:eastAsia="Lucida Sans Unicode"/>
          <w:kern w:val="1"/>
          <w:sz w:val="18"/>
          <w:szCs w:val="18"/>
        </w:rPr>
        <w:t xml:space="preserve">                                                                                                                                          решение в адрес заявителя (ей)</w:t>
      </w:r>
    </w:p>
    <w:p w:rsidR="000B784D" w:rsidRPr="00CA2134" w:rsidRDefault="000B784D" w:rsidP="000B784D">
      <w:pPr>
        <w:widowControl w:val="0"/>
        <w:suppressAutoHyphens/>
        <w:jc w:val="right"/>
        <w:rPr>
          <w:rFonts w:eastAsia="Lucida Sans Unicode"/>
          <w:kern w:val="1"/>
        </w:rPr>
      </w:pPr>
    </w:p>
    <w:p w:rsidR="000B784D" w:rsidRPr="00CA2134" w:rsidRDefault="000B784D" w:rsidP="000B784D">
      <w:pPr>
        <w:widowControl w:val="0"/>
        <w:suppressAutoHyphens/>
        <w:jc w:val="right"/>
        <w:rPr>
          <w:rFonts w:eastAsia="Lucida Sans Unicode"/>
          <w:kern w:val="1"/>
        </w:rPr>
      </w:pPr>
    </w:p>
    <w:p w:rsidR="000B784D" w:rsidRPr="00CA2134" w:rsidRDefault="000B784D" w:rsidP="000B784D">
      <w:pPr>
        <w:widowControl w:val="0"/>
        <w:suppressAutoHyphens/>
        <w:jc w:val="right"/>
        <w:rPr>
          <w:rFonts w:eastAsia="Lucida Sans Unicode"/>
          <w:kern w:val="1"/>
        </w:rPr>
      </w:pPr>
    </w:p>
    <w:p w:rsidR="000B784D" w:rsidRPr="00CA2134" w:rsidRDefault="000B784D" w:rsidP="000B784D">
      <w:pPr>
        <w:pStyle w:val="af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 </w:t>
      </w:r>
    </w:p>
    <w:p w:rsidR="000B784D" w:rsidRPr="00CA2134" w:rsidRDefault="000B784D" w:rsidP="000B784D">
      <w:pPr>
        <w:widowControl w:val="0"/>
        <w:suppressAutoHyphens/>
        <w:jc w:val="right"/>
      </w:pPr>
    </w:p>
    <w:p w:rsidR="0084014F" w:rsidRPr="00CA2134" w:rsidRDefault="0084014F" w:rsidP="000B784D">
      <w:pPr>
        <w:widowControl w:val="0"/>
        <w:suppressAutoHyphens/>
        <w:jc w:val="right"/>
      </w:pPr>
    </w:p>
    <w:p w:rsidR="0084014F" w:rsidRPr="00CA2134" w:rsidRDefault="0084014F" w:rsidP="000B784D">
      <w:pPr>
        <w:widowControl w:val="0"/>
        <w:suppressAutoHyphens/>
        <w:jc w:val="right"/>
      </w:pPr>
    </w:p>
    <w:p w:rsidR="0084014F" w:rsidRPr="00CA2134" w:rsidRDefault="0084014F" w:rsidP="000B784D">
      <w:pPr>
        <w:widowControl w:val="0"/>
        <w:suppressAutoHyphens/>
        <w:jc w:val="right"/>
      </w:pPr>
    </w:p>
    <w:p w:rsidR="0084014F" w:rsidRPr="00CA2134" w:rsidRDefault="0084014F" w:rsidP="000B784D">
      <w:pPr>
        <w:widowControl w:val="0"/>
        <w:suppressAutoHyphens/>
        <w:jc w:val="right"/>
      </w:pPr>
    </w:p>
    <w:p w:rsidR="0084014F" w:rsidRPr="00CA2134" w:rsidRDefault="0084014F" w:rsidP="000B784D">
      <w:pPr>
        <w:widowControl w:val="0"/>
        <w:suppressAutoHyphens/>
        <w:jc w:val="right"/>
      </w:pPr>
    </w:p>
    <w:p w:rsidR="0084014F" w:rsidRPr="00CA2134" w:rsidRDefault="0084014F" w:rsidP="000B784D">
      <w:pPr>
        <w:widowControl w:val="0"/>
        <w:suppressAutoHyphens/>
        <w:jc w:val="right"/>
      </w:pPr>
    </w:p>
    <w:p w:rsidR="0084014F" w:rsidRPr="00CA2134" w:rsidRDefault="0084014F" w:rsidP="000B784D">
      <w:pPr>
        <w:widowControl w:val="0"/>
        <w:suppressAutoHyphens/>
        <w:jc w:val="right"/>
      </w:pPr>
    </w:p>
    <w:p w:rsidR="0084014F" w:rsidRPr="00CA2134" w:rsidRDefault="0084014F" w:rsidP="000B784D">
      <w:pPr>
        <w:widowControl w:val="0"/>
        <w:suppressAutoHyphens/>
        <w:jc w:val="right"/>
      </w:pPr>
    </w:p>
    <w:p w:rsidR="0084014F" w:rsidRPr="00CA2134" w:rsidRDefault="0084014F" w:rsidP="000B784D">
      <w:pPr>
        <w:widowControl w:val="0"/>
        <w:suppressAutoHyphens/>
        <w:jc w:val="right"/>
      </w:pPr>
    </w:p>
    <w:p w:rsidR="0084014F" w:rsidRPr="00CA2134" w:rsidRDefault="0084014F" w:rsidP="000B784D">
      <w:pPr>
        <w:widowControl w:val="0"/>
        <w:suppressAutoHyphens/>
        <w:jc w:val="right"/>
      </w:pPr>
    </w:p>
    <w:p w:rsidR="0084014F" w:rsidRPr="00CA2134" w:rsidRDefault="0084014F" w:rsidP="000B784D">
      <w:pPr>
        <w:widowControl w:val="0"/>
        <w:suppressAutoHyphens/>
        <w:jc w:val="right"/>
      </w:pPr>
    </w:p>
    <w:p w:rsidR="0084014F" w:rsidRPr="00CA2134" w:rsidRDefault="0084014F" w:rsidP="000B784D">
      <w:pPr>
        <w:widowControl w:val="0"/>
        <w:suppressAutoHyphens/>
        <w:jc w:val="right"/>
      </w:pPr>
    </w:p>
    <w:p w:rsidR="0084014F" w:rsidRPr="00CA2134" w:rsidRDefault="0084014F" w:rsidP="000B784D">
      <w:pPr>
        <w:widowControl w:val="0"/>
        <w:suppressAutoHyphens/>
        <w:jc w:val="right"/>
      </w:pPr>
    </w:p>
    <w:p w:rsidR="0084014F" w:rsidRPr="00CA2134" w:rsidRDefault="0084014F" w:rsidP="000B784D">
      <w:pPr>
        <w:widowControl w:val="0"/>
        <w:suppressAutoHyphens/>
        <w:jc w:val="right"/>
      </w:pPr>
    </w:p>
    <w:p w:rsidR="0084014F" w:rsidRPr="00CA2134" w:rsidRDefault="0084014F" w:rsidP="000B784D">
      <w:pPr>
        <w:widowControl w:val="0"/>
        <w:suppressAutoHyphens/>
        <w:jc w:val="right"/>
      </w:pPr>
    </w:p>
    <w:p w:rsidR="0084014F" w:rsidRPr="00CA2134" w:rsidRDefault="0084014F" w:rsidP="000B784D">
      <w:pPr>
        <w:widowControl w:val="0"/>
        <w:suppressAutoHyphens/>
        <w:jc w:val="right"/>
      </w:pPr>
    </w:p>
    <w:p w:rsidR="0084014F" w:rsidRPr="00CA2134" w:rsidRDefault="0084014F" w:rsidP="000B784D">
      <w:pPr>
        <w:widowControl w:val="0"/>
        <w:suppressAutoHyphens/>
        <w:jc w:val="right"/>
      </w:pPr>
    </w:p>
    <w:p w:rsidR="0084014F" w:rsidRPr="00CA2134" w:rsidRDefault="0084014F" w:rsidP="000B784D">
      <w:pPr>
        <w:widowControl w:val="0"/>
        <w:suppressAutoHyphens/>
        <w:jc w:val="right"/>
      </w:pPr>
    </w:p>
    <w:p w:rsidR="0084014F" w:rsidRPr="00CA2134" w:rsidRDefault="0084014F" w:rsidP="000B784D">
      <w:pPr>
        <w:widowControl w:val="0"/>
        <w:suppressAutoHyphens/>
        <w:jc w:val="right"/>
      </w:pPr>
    </w:p>
    <w:p w:rsidR="0084014F" w:rsidRPr="00CA2134" w:rsidRDefault="0084014F" w:rsidP="000B784D">
      <w:pPr>
        <w:widowControl w:val="0"/>
        <w:suppressAutoHyphens/>
        <w:jc w:val="right"/>
      </w:pPr>
    </w:p>
    <w:p w:rsidR="0084014F" w:rsidRPr="00CA2134" w:rsidRDefault="0084014F" w:rsidP="000B784D">
      <w:pPr>
        <w:widowControl w:val="0"/>
        <w:suppressAutoHyphens/>
        <w:jc w:val="right"/>
      </w:pPr>
    </w:p>
    <w:p w:rsidR="0084014F" w:rsidRPr="00CA2134" w:rsidRDefault="0084014F" w:rsidP="000B784D">
      <w:pPr>
        <w:widowControl w:val="0"/>
        <w:suppressAutoHyphens/>
        <w:jc w:val="right"/>
      </w:pPr>
    </w:p>
    <w:p w:rsidR="0084014F" w:rsidRPr="00CA2134" w:rsidRDefault="0084014F" w:rsidP="000B784D">
      <w:pPr>
        <w:widowControl w:val="0"/>
        <w:suppressAutoHyphens/>
        <w:jc w:val="right"/>
        <w:rPr>
          <w:rFonts w:eastAsia="Lucida Sans Unicode"/>
          <w:kern w:val="1"/>
        </w:rPr>
      </w:pPr>
    </w:p>
    <w:p w:rsidR="000B784D" w:rsidRDefault="000B784D" w:rsidP="00C25E46">
      <w:pPr>
        <w:widowControl w:val="0"/>
        <w:suppressAutoHyphens/>
        <w:rPr>
          <w:rFonts w:eastAsia="Lucida Sans Unicode"/>
          <w:kern w:val="1"/>
        </w:rPr>
      </w:pPr>
    </w:p>
    <w:p w:rsidR="00C25E46" w:rsidRPr="00CA2134" w:rsidRDefault="00C25E46" w:rsidP="00C25E46">
      <w:pPr>
        <w:widowControl w:val="0"/>
        <w:suppressAutoHyphens/>
        <w:rPr>
          <w:rFonts w:eastAsia="Lucida Sans Unicode"/>
          <w:kern w:val="1"/>
        </w:rPr>
      </w:pPr>
    </w:p>
    <w:p w:rsidR="000B784D" w:rsidRPr="00CA2134" w:rsidRDefault="000B784D" w:rsidP="00C25E46">
      <w:pPr>
        <w:widowControl w:val="0"/>
        <w:suppressAutoHyphens/>
        <w:ind w:left="3402"/>
        <w:jc w:val="right"/>
        <w:rPr>
          <w:rFonts w:eastAsia="Lucida Sans Unicode"/>
          <w:kern w:val="1"/>
        </w:rPr>
      </w:pPr>
      <w:r w:rsidRPr="00CA2134">
        <w:rPr>
          <w:rFonts w:eastAsia="Lucida Sans Unicode"/>
          <w:caps/>
          <w:kern w:val="28"/>
        </w:rPr>
        <w:lastRenderedPageBreak/>
        <w:t>Приложение</w:t>
      </w:r>
      <w:r w:rsidRPr="00CA2134">
        <w:rPr>
          <w:rFonts w:eastAsia="Lucida Sans Unicode"/>
          <w:kern w:val="1"/>
        </w:rPr>
        <w:t xml:space="preserve"> № </w:t>
      </w:r>
      <w:r w:rsidR="00077E42" w:rsidRPr="00CA2134">
        <w:rPr>
          <w:rFonts w:eastAsia="Lucida Sans Unicode"/>
          <w:kern w:val="1"/>
        </w:rPr>
        <w:t>5</w:t>
      </w:r>
    </w:p>
    <w:p w:rsidR="0084014F" w:rsidRPr="00CA2134" w:rsidRDefault="0084014F" w:rsidP="00C25E46">
      <w:pPr>
        <w:pStyle w:val="ConsPlusTitle"/>
        <w:ind w:left="3402"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2134">
        <w:rPr>
          <w:rFonts w:ascii="Times New Roman" w:hAnsi="Times New Roman" w:cs="Times New Roman"/>
          <w:b w:val="0"/>
          <w:bCs w:val="0"/>
          <w:sz w:val="28"/>
          <w:szCs w:val="28"/>
        </w:rPr>
        <w:t>к административному</w:t>
      </w:r>
      <w:r w:rsidR="00C25E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A2134">
        <w:rPr>
          <w:rFonts w:ascii="Times New Roman" w:hAnsi="Times New Roman" w:cs="Times New Roman"/>
          <w:b w:val="0"/>
          <w:bCs w:val="0"/>
          <w:sz w:val="28"/>
          <w:szCs w:val="28"/>
        </w:rPr>
        <w:t>регламенту</w:t>
      </w:r>
    </w:p>
    <w:p w:rsidR="0084014F" w:rsidRPr="00CA2134" w:rsidRDefault="0084014F" w:rsidP="00C25E46">
      <w:pPr>
        <w:ind w:left="3402"/>
        <w:jc w:val="right"/>
        <w:rPr>
          <w:bCs/>
          <w:sz w:val="28"/>
          <w:szCs w:val="28"/>
        </w:rPr>
      </w:pPr>
      <w:r w:rsidRPr="00CA2134">
        <w:rPr>
          <w:sz w:val="28"/>
          <w:szCs w:val="28"/>
        </w:rPr>
        <w:t xml:space="preserve">предоставления администрацией </w:t>
      </w:r>
      <w:r w:rsidR="00C25E46" w:rsidRPr="004F2C60">
        <w:rPr>
          <w:sz w:val="28"/>
          <w:szCs w:val="28"/>
        </w:rPr>
        <w:t>Некрасовского</w:t>
      </w:r>
      <w:r w:rsidRPr="00CA2134">
        <w:rPr>
          <w:sz w:val="28"/>
          <w:szCs w:val="28"/>
        </w:rPr>
        <w:t xml:space="preserve"> сельского поселения Усть-Лабинского района муниципальной  услуги «</w:t>
      </w:r>
      <w:r w:rsidRPr="00CA2134">
        <w:rPr>
          <w:spacing w:val="1"/>
          <w:sz w:val="28"/>
          <w:szCs w:val="28"/>
        </w:rPr>
        <w:t xml:space="preserve">Согласование (отказ в согласовании) переустройства и </w:t>
      </w:r>
      <w:r w:rsidRPr="00CA2134">
        <w:rPr>
          <w:spacing w:val="12"/>
          <w:sz w:val="28"/>
          <w:szCs w:val="28"/>
        </w:rPr>
        <w:t>(или) перепл</w:t>
      </w:r>
      <w:r w:rsidRPr="00CA2134">
        <w:rPr>
          <w:spacing w:val="12"/>
          <w:sz w:val="28"/>
          <w:szCs w:val="28"/>
        </w:rPr>
        <w:t>а</w:t>
      </w:r>
      <w:r w:rsidRPr="00CA2134">
        <w:rPr>
          <w:spacing w:val="12"/>
          <w:sz w:val="28"/>
          <w:szCs w:val="28"/>
        </w:rPr>
        <w:t>нировки жилого помещения</w:t>
      </w:r>
      <w:r w:rsidRPr="00CA2134">
        <w:rPr>
          <w:sz w:val="28"/>
          <w:szCs w:val="28"/>
        </w:rPr>
        <w:t>»</w:t>
      </w:r>
    </w:p>
    <w:p w:rsidR="000B784D" w:rsidRPr="00CA2134" w:rsidRDefault="000B784D" w:rsidP="000B784D">
      <w:pPr>
        <w:tabs>
          <w:tab w:val="left" w:pos="6210"/>
        </w:tabs>
        <w:jc w:val="right"/>
      </w:pPr>
    </w:p>
    <w:p w:rsidR="000B784D" w:rsidRPr="00CA2134" w:rsidRDefault="000B784D" w:rsidP="000B784D">
      <w:pPr>
        <w:tabs>
          <w:tab w:val="left" w:pos="6210"/>
        </w:tabs>
        <w:jc w:val="center"/>
      </w:pPr>
      <w:r w:rsidRPr="00CA2134">
        <w:t>АКТ</w:t>
      </w:r>
    </w:p>
    <w:p w:rsidR="000B784D" w:rsidRPr="00CA2134" w:rsidRDefault="000B784D" w:rsidP="000B784D">
      <w:pPr>
        <w:tabs>
          <w:tab w:val="left" w:pos="6210"/>
        </w:tabs>
        <w:jc w:val="center"/>
      </w:pPr>
      <w:r w:rsidRPr="00CA2134">
        <w:t>о завершении переустройства и (или) перепланировки</w:t>
      </w:r>
    </w:p>
    <w:p w:rsidR="000B784D" w:rsidRPr="00CA2134" w:rsidRDefault="000B784D" w:rsidP="000B784D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21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«_____»____________20___г.                          </w:t>
      </w:r>
      <w:r w:rsidR="0084014F" w:rsidRPr="00CA21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</w:t>
      </w:r>
      <w:r w:rsidR="00C25E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ст. </w:t>
      </w:r>
      <w:proofErr w:type="gramStart"/>
      <w:r w:rsidR="00C25E46">
        <w:rPr>
          <w:rFonts w:ascii="Times New Roman" w:hAnsi="Times New Roman" w:cs="Times New Roman"/>
          <w:b w:val="0"/>
          <w:color w:val="auto"/>
          <w:sz w:val="28"/>
          <w:szCs w:val="28"/>
        </w:rPr>
        <w:t>Некрасовская</w:t>
      </w:r>
      <w:proofErr w:type="gramEnd"/>
    </w:p>
    <w:p w:rsidR="000B784D" w:rsidRPr="00CA2134" w:rsidRDefault="000B784D" w:rsidP="000B784D">
      <w:pPr>
        <w:ind w:firstLine="709"/>
      </w:pPr>
    </w:p>
    <w:p w:rsidR="000B784D" w:rsidRPr="00CA2134" w:rsidRDefault="000B784D" w:rsidP="000B784D">
      <w:pPr>
        <w:ind w:firstLine="709"/>
        <w:jc w:val="both"/>
      </w:pPr>
      <w:r w:rsidRPr="00CA2134">
        <w:t xml:space="preserve">Межведомственная комиссия по использованию жилищного фонда при </w:t>
      </w:r>
      <w:r w:rsidRPr="00C25E46">
        <w:t>админис</w:t>
      </w:r>
      <w:r w:rsidRPr="00C25E46">
        <w:t>т</w:t>
      </w:r>
      <w:r w:rsidRPr="00C25E46">
        <w:t xml:space="preserve">рации </w:t>
      </w:r>
      <w:r w:rsidR="00C25E46" w:rsidRPr="00C25E46">
        <w:t>Некрасовского</w:t>
      </w:r>
      <w:r w:rsidR="0084014F" w:rsidRPr="00CA2134">
        <w:t xml:space="preserve"> сельского поселения </w:t>
      </w:r>
      <w:r w:rsidRPr="00CA2134">
        <w:t xml:space="preserve"> Усть-Лабинского района в составе:</w:t>
      </w:r>
    </w:p>
    <w:p w:rsidR="000B784D" w:rsidRPr="00CA2134" w:rsidRDefault="000B784D" w:rsidP="000B784D">
      <w:pPr>
        <w:ind w:firstLine="709"/>
        <w:jc w:val="both"/>
      </w:pPr>
      <w:r w:rsidRPr="00CA2134">
        <w:t>председатель комиссии  _________________________________________</w:t>
      </w:r>
    </w:p>
    <w:p w:rsidR="000B784D" w:rsidRPr="00CA2134" w:rsidRDefault="000B784D" w:rsidP="000B784D">
      <w:pPr>
        <w:ind w:firstLine="709"/>
        <w:jc w:val="both"/>
        <w:rPr>
          <w:sz w:val="16"/>
          <w:szCs w:val="16"/>
        </w:rPr>
      </w:pPr>
      <w:r w:rsidRPr="00CA2134">
        <w:rPr>
          <w:sz w:val="16"/>
          <w:szCs w:val="16"/>
        </w:rPr>
        <w:t>(Ф.И.О.)</w:t>
      </w:r>
    </w:p>
    <w:p w:rsidR="000B784D" w:rsidRPr="00CA2134" w:rsidRDefault="000B784D" w:rsidP="000B784D">
      <w:pPr>
        <w:ind w:firstLine="709"/>
        <w:jc w:val="both"/>
      </w:pPr>
      <w:r w:rsidRPr="00CA2134">
        <w:t>члены комиссии:</w:t>
      </w:r>
    </w:p>
    <w:p w:rsidR="000B784D" w:rsidRPr="00CA2134" w:rsidRDefault="000B784D" w:rsidP="000B784D">
      <w:pPr>
        <w:ind w:firstLine="709"/>
        <w:jc w:val="both"/>
      </w:pPr>
      <w:r w:rsidRPr="00CA2134">
        <w:t>______________________________________________________________</w:t>
      </w:r>
    </w:p>
    <w:p w:rsidR="000B784D" w:rsidRPr="00CA2134" w:rsidRDefault="000B784D" w:rsidP="000B784D">
      <w:pPr>
        <w:ind w:firstLine="709"/>
        <w:jc w:val="both"/>
        <w:rPr>
          <w:sz w:val="16"/>
          <w:szCs w:val="16"/>
        </w:rPr>
      </w:pPr>
      <w:r w:rsidRPr="00CA2134">
        <w:rPr>
          <w:sz w:val="16"/>
          <w:szCs w:val="16"/>
        </w:rPr>
        <w:t xml:space="preserve">                                                                                                                   (Ф.И.О.) </w:t>
      </w:r>
    </w:p>
    <w:p w:rsidR="000B784D" w:rsidRPr="00CA2134" w:rsidRDefault="000B784D" w:rsidP="000B784D">
      <w:pPr>
        <w:ind w:firstLine="709"/>
        <w:jc w:val="both"/>
      </w:pPr>
      <w:r w:rsidRPr="00CA2134">
        <w:t>______________________________________________________________</w:t>
      </w:r>
    </w:p>
    <w:p w:rsidR="000B784D" w:rsidRPr="00CA2134" w:rsidRDefault="000B784D" w:rsidP="000B784D">
      <w:pPr>
        <w:ind w:firstLine="709"/>
        <w:jc w:val="both"/>
      </w:pPr>
      <w:r w:rsidRPr="00CA2134">
        <w:t>в присутствии собственника (уполномоченного им лица) жилого (нежилого) пом</w:t>
      </w:r>
      <w:r w:rsidRPr="00CA2134">
        <w:t>е</w:t>
      </w:r>
      <w:r w:rsidRPr="00CA2134">
        <w:t xml:space="preserve">щения _______________________________________________                                        </w:t>
      </w:r>
    </w:p>
    <w:p w:rsidR="000B784D" w:rsidRPr="00CA2134" w:rsidRDefault="000B784D" w:rsidP="000B784D">
      <w:pPr>
        <w:jc w:val="both"/>
        <w:rPr>
          <w:sz w:val="16"/>
          <w:szCs w:val="16"/>
        </w:rPr>
      </w:pPr>
      <w:r w:rsidRPr="00CA2134">
        <w:rPr>
          <w:sz w:val="16"/>
          <w:szCs w:val="16"/>
        </w:rPr>
        <w:t xml:space="preserve"> (наименование организации, ФИО гражданина)</w:t>
      </w:r>
    </w:p>
    <w:p w:rsidR="000B784D" w:rsidRPr="00CA2134" w:rsidRDefault="000B784D" w:rsidP="000B784D">
      <w:pPr>
        <w:ind w:firstLine="709"/>
        <w:jc w:val="both"/>
      </w:pPr>
      <w:r w:rsidRPr="00CA2134">
        <w:t>Произвела по заявлению_________________________________________</w:t>
      </w:r>
    </w:p>
    <w:p w:rsidR="000B784D" w:rsidRPr="00CA2134" w:rsidRDefault="000B784D" w:rsidP="000B784D">
      <w:pPr>
        <w:ind w:firstLine="709"/>
        <w:jc w:val="center"/>
        <w:rPr>
          <w:sz w:val="18"/>
          <w:szCs w:val="18"/>
        </w:rPr>
      </w:pPr>
      <w:r w:rsidRPr="00CA2134">
        <w:rPr>
          <w:sz w:val="18"/>
          <w:szCs w:val="18"/>
        </w:rPr>
        <w:t xml:space="preserve">                                               (реквизиты заявления)</w:t>
      </w:r>
    </w:p>
    <w:p w:rsidR="000B784D" w:rsidRPr="00CA2134" w:rsidRDefault="000B784D" w:rsidP="000B784D">
      <w:pPr>
        <w:jc w:val="both"/>
      </w:pPr>
      <w:r w:rsidRPr="00CA2134">
        <w:t>обследование  жилого  (нежилого) помещения, расположенного по адресу:</w:t>
      </w:r>
    </w:p>
    <w:p w:rsidR="000B784D" w:rsidRPr="00CA2134" w:rsidRDefault="000B784D" w:rsidP="000B784D">
      <w:pPr>
        <w:jc w:val="both"/>
      </w:pPr>
      <w:r w:rsidRPr="00CA2134">
        <w:t>____________________________________________________________________</w:t>
      </w:r>
    </w:p>
    <w:p w:rsidR="000B784D" w:rsidRPr="00CA2134" w:rsidRDefault="000B784D" w:rsidP="000B784D">
      <w:pPr>
        <w:ind w:firstLine="709"/>
        <w:jc w:val="both"/>
      </w:pPr>
      <w:r w:rsidRPr="00CA2134">
        <w:t>Рассмотрев представленную проектную документацию и произведя необходимые уточнения на месте по состоянию на    «___»_________ 20____г.,</w:t>
      </w:r>
    </w:p>
    <w:p w:rsidR="000B784D" w:rsidRPr="00CA2134" w:rsidRDefault="000B784D" w:rsidP="000B784D">
      <w:pPr>
        <w:jc w:val="both"/>
      </w:pPr>
      <w:r w:rsidRPr="00CA2134">
        <w:t>комиссия установила следующее:______________________________________</w:t>
      </w:r>
    </w:p>
    <w:p w:rsidR="000B784D" w:rsidRPr="00CA2134" w:rsidRDefault="000B784D" w:rsidP="000B784D">
      <w:pPr>
        <w:ind w:firstLine="709"/>
        <w:jc w:val="both"/>
        <w:rPr>
          <w:sz w:val="18"/>
          <w:szCs w:val="18"/>
        </w:rPr>
      </w:pPr>
      <w:r w:rsidRPr="00CA2134">
        <w:rPr>
          <w:sz w:val="18"/>
          <w:szCs w:val="18"/>
        </w:rPr>
        <w:t xml:space="preserve">                                                                                                        (содержание заключения)</w:t>
      </w:r>
    </w:p>
    <w:p w:rsidR="000B784D" w:rsidRPr="00CA2134" w:rsidRDefault="000B784D" w:rsidP="000B784D">
      <w:pPr>
        <w:jc w:val="both"/>
      </w:pPr>
      <w:r w:rsidRPr="00CA2134">
        <w:t>____________________________________________________________________</w:t>
      </w:r>
    </w:p>
    <w:p w:rsidR="000B784D" w:rsidRPr="00CA2134" w:rsidRDefault="000B784D" w:rsidP="000B784D">
      <w:pPr>
        <w:ind w:firstLine="709"/>
        <w:jc w:val="both"/>
      </w:pPr>
    </w:p>
    <w:p w:rsidR="000B784D" w:rsidRPr="00CA2134" w:rsidRDefault="000B784D" w:rsidP="000B784D">
      <w:pPr>
        <w:ind w:firstLine="709"/>
        <w:jc w:val="both"/>
      </w:pPr>
      <w:r w:rsidRPr="00CA2134">
        <w:t>Председатель комиссии:   ______________               ________________</w:t>
      </w:r>
    </w:p>
    <w:p w:rsidR="000B784D" w:rsidRPr="00CA2134" w:rsidRDefault="000B784D" w:rsidP="000B784D">
      <w:pPr>
        <w:ind w:firstLine="709"/>
        <w:jc w:val="both"/>
        <w:rPr>
          <w:sz w:val="18"/>
          <w:szCs w:val="18"/>
        </w:rPr>
      </w:pPr>
      <w:r w:rsidRPr="00CA2134">
        <w:rPr>
          <w:sz w:val="18"/>
          <w:szCs w:val="18"/>
        </w:rPr>
        <w:t>(Ф.И.О.)                                                                     (подпись)</w:t>
      </w:r>
    </w:p>
    <w:p w:rsidR="000B784D" w:rsidRPr="00CA2134" w:rsidRDefault="000B784D" w:rsidP="000B784D">
      <w:pPr>
        <w:ind w:firstLine="709"/>
        <w:jc w:val="both"/>
      </w:pPr>
      <w:r w:rsidRPr="00CA2134">
        <w:t>Члены комиссии:</w:t>
      </w:r>
    </w:p>
    <w:p w:rsidR="000B784D" w:rsidRPr="00CA2134" w:rsidRDefault="000B784D" w:rsidP="000B784D">
      <w:pPr>
        <w:shd w:val="clear" w:color="auto" w:fill="FFFFFF"/>
        <w:tabs>
          <w:tab w:val="left" w:pos="1238"/>
        </w:tabs>
        <w:ind w:firstLine="709"/>
        <w:jc w:val="both"/>
      </w:pPr>
      <w:r w:rsidRPr="00CA2134">
        <w:t>________________________                                        ___________________</w:t>
      </w:r>
    </w:p>
    <w:p w:rsidR="000B784D" w:rsidRPr="00CA2134" w:rsidRDefault="000B784D" w:rsidP="000B784D">
      <w:pPr>
        <w:shd w:val="clear" w:color="auto" w:fill="FFFFFF"/>
        <w:tabs>
          <w:tab w:val="left" w:pos="1238"/>
        </w:tabs>
        <w:ind w:firstLine="709"/>
        <w:jc w:val="both"/>
        <w:rPr>
          <w:sz w:val="18"/>
          <w:szCs w:val="18"/>
        </w:rPr>
      </w:pPr>
      <w:r w:rsidRPr="00CA2134">
        <w:rPr>
          <w:sz w:val="18"/>
          <w:szCs w:val="18"/>
        </w:rPr>
        <w:t>(Ф.И.О.)                                                                                                              (подпись)</w:t>
      </w:r>
    </w:p>
    <w:p w:rsidR="000B784D" w:rsidRPr="00CA2134" w:rsidRDefault="000B784D" w:rsidP="000B784D">
      <w:pPr>
        <w:shd w:val="clear" w:color="auto" w:fill="FFFFFF"/>
        <w:tabs>
          <w:tab w:val="left" w:pos="1238"/>
        </w:tabs>
        <w:ind w:firstLine="709"/>
        <w:jc w:val="both"/>
      </w:pPr>
      <w:r w:rsidRPr="00CA2134">
        <w:t xml:space="preserve">Собственник помещения (уполномоченное лицо)    ___________________ </w:t>
      </w:r>
    </w:p>
    <w:p w:rsidR="000B784D" w:rsidRPr="00CA2134" w:rsidRDefault="000B784D" w:rsidP="000B784D">
      <w:pPr>
        <w:shd w:val="clear" w:color="auto" w:fill="FFFFFF"/>
        <w:tabs>
          <w:tab w:val="left" w:pos="1238"/>
        </w:tabs>
        <w:ind w:firstLine="709"/>
        <w:jc w:val="both"/>
        <w:rPr>
          <w:sz w:val="18"/>
          <w:szCs w:val="18"/>
        </w:rPr>
      </w:pPr>
      <w:r w:rsidRPr="00CA213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(подпись)</w:t>
      </w:r>
    </w:p>
    <w:p w:rsidR="000B784D" w:rsidRPr="00CA2134" w:rsidRDefault="000B784D" w:rsidP="000B784D">
      <w:pPr>
        <w:pStyle w:val="af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A2134">
        <w:rPr>
          <w:sz w:val="28"/>
          <w:szCs w:val="28"/>
        </w:rPr>
        <w:t> </w:t>
      </w:r>
    </w:p>
    <w:p w:rsidR="0084014F" w:rsidRPr="00CA2134" w:rsidRDefault="0084014F" w:rsidP="000B784D">
      <w:pPr>
        <w:widowControl w:val="0"/>
        <w:suppressAutoHyphens/>
        <w:ind w:left="3402"/>
      </w:pPr>
    </w:p>
    <w:p w:rsidR="0084014F" w:rsidRPr="00CA2134" w:rsidRDefault="0084014F" w:rsidP="000B784D">
      <w:pPr>
        <w:widowControl w:val="0"/>
        <w:suppressAutoHyphens/>
        <w:ind w:left="3402"/>
      </w:pPr>
    </w:p>
    <w:p w:rsidR="0084014F" w:rsidRPr="00CA2134" w:rsidRDefault="0084014F" w:rsidP="000B784D">
      <w:pPr>
        <w:widowControl w:val="0"/>
        <w:suppressAutoHyphens/>
        <w:ind w:left="3402"/>
      </w:pPr>
    </w:p>
    <w:p w:rsidR="0084014F" w:rsidRPr="00CA2134" w:rsidRDefault="0084014F" w:rsidP="000B784D">
      <w:pPr>
        <w:widowControl w:val="0"/>
        <w:suppressAutoHyphens/>
        <w:ind w:left="3402"/>
      </w:pPr>
    </w:p>
    <w:p w:rsidR="0084014F" w:rsidRPr="00CA2134" w:rsidRDefault="0084014F" w:rsidP="000B784D">
      <w:pPr>
        <w:widowControl w:val="0"/>
        <w:suppressAutoHyphens/>
        <w:ind w:left="3402"/>
      </w:pPr>
    </w:p>
    <w:p w:rsidR="0084014F" w:rsidRPr="00CA2134" w:rsidRDefault="0084014F" w:rsidP="000B784D">
      <w:pPr>
        <w:widowControl w:val="0"/>
        <w:suppressAutoHyphens/>
        <w:ind w:left="3402"/>
      </w:pPr>
    </w:p>
    <w:p w:rsidR="0084014F" w:rsidRPr="00CA2134" w:rsidRDefault="0084014F" w:rsidP="000B784D">
      <w:pPr>
        <w:widowControl w:val="0"/>
        <w:suppressAutoHyphens/>
        <w:ind w:left="3402"/>
      </w:pPr>
    </w:p>
    <w:p w:rsidR="0084014F" w:rsidRPr="00CA2134" w:rsidRDefault="0084014F" w:rsidP="000B784D">
      <w:pPr>
        <w:widowControl w:val="0"/>
        <w:suppressAutoHyphens/>
        <w:ind w:left="3402"/>
      </w:pPr>
    </w:p>
    <w:p w:rsidR="0084014F" w:rsidRPr="00CA2134" w:rsidRDefault="0084014F" w:rsidP="000B784D">
      <w:pPr>
        <w:widowControl w:val="0"/>
        <w:suppressAutoHyphens/>
        <w:ind w:left="3402"/>
      </w:pPr>
    </w:p>
    <w:p w:rsidR="0084014F" w:rsidRPr="00CA2134" w:rsidRDefault="0084014F" w:rsidP="000B784D">
      <w:pPr>
        <w:widowControl w:val="0"/>
        <w:suppressAutoHyphens/>
        <w:ind w:left="3402"/>
      </w:pPr>
    </w:p>
    <w:p w:rsidR="00C25E46" w:rsidRDefault="00C25E46" w:rsidP="000B784D">
      <w:pPr>
        <w:widowControl w:val="0"/>
        <w:suppressAutoHyphens/>
        <w:ind w:left="3402"/>
        <w:rPr>
          <w:rFonts w:eastAsia="Lucida Sans Unicode"/>
          <w:caps/>
          <w:kern w:val="28"/>
        </w:rPr>
      </w:pPr>
    </w:p>
    <w:p w:rsidR="000B784D" w:rsidRPr="00CA2134" w:rsidRDefault="000B784D" w:rsidP="00C25E46">
      <w:pPr>
        <w:widowControl w:val="0"/>
        <w:suppressAutoHyphens/>
        <w:ind w:left="3402"/>
        <w:jc w:val="right"/>
        <w:rPr>
          <w:rFonts w:eastAsia="Lucida Sans Unicode"/>
          <w:kern w:val="1"/>
        </w:rPr>
      </w:pPr>
      <w:r w:rsidRPr="00CA2134">
        <w:rPr>
          <w:rFonts w:eastAsia="Lucida Sans Unicode"/>
          <w:caps/>
          <w:kern w:val="28"/>
        </w:rPr>
        <w:lastRenderedPageBreak/>
        <w:t>Приложение</w:t>
      </w:r>
      <w:r w:rsidRPr="00CA2134">
        <w:rPr>
          <w:rFonts w:eastAsia="Lucida Sans Unicode"/>
          <w:kern w:val="1"/>
        </w:rPr>
        <w:t xml:space="preserve"> № </w:t>
      </w:r>
      <w:r w:rsidR="00077E42" w:rsidRPr="00CA2134">
        <w:rPr>
          <w:rFonts w:eastAsia="Lucida Sans Unicode"/>
          <w:kern w:val="1"/>
        </w:rPr>
        <w:t>6</w:t>
      </w:r>
    </w:p>
    <w:p w:rsidR="0084014F" w:rsidRPr="00CA2134" w:rsidRDefault="0084014F" w:rsidP="00C25E46">
      <w:pPr>
        <w:pStyle w:val="ConsPlusTitle"/>
        <w:ind w:left="3402"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2134">
        <w:rPr>
          <w:rFonts w:ascii="Times New Roman" w:hAnsi="Times New Roman" w:cs="Times New Roman"/>
          <w:b w:val="0"/>
          <w:bCs w:val="0"/>
          <w:sz w:val="28"/>
          <w:szCs w:val="28"/>
        </w:rPr>
        <w:t>к административному</w:t>
      </w:r>
      <w:r w:rsidR="00C25E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A2134">
        <w:rPr>
          <w:rFonts w:ascii="Times New Roman" w:hAnsi="Times New Roman" w:cs="Times New Roman"/>
          <w:b w:val="0"/>
          <w:bCs w:val="0"/>
          <w:sz w:val="28"/>
          <w:szCs w:val="28"/>
        </w:rPr>
        <w:t>регламенту</w:t>
      </w:r>
    </w:p>
    <w:p w:rsidR="0084014F" w:rsidRPr="00CA2134" w:rsidRDefault="0084014F" w:rsidP="00C25E46">
      <w:pPr>
        <w:ind w:left="3402"/>
        <w:jc w:val="right"/>
        <w:rPr>
          <w:bCs/>
          <w:sz w:val="28"/>
          <w:szCs w:val="28"/>
        </w:rPr>
      </w:pPr>
      <w:r w:rsidRPr="00CA2134">
        <w:rPr>
          <w:sz w:val="28"/>
          <w:szCs w:val="28"/>
        </w:rPr>
        <w:t xml:space="preserve">предоставления администрацией </w:t>
      </w:r>
      <w:r w:rsidR="00C25E46" w:rsidRPr="004F2C60">
        <w:rPr>
          <w:sz w:val="28"/>
          <w:szCs w:val="28"/>
        </w:rPr>
        <w:t>Некрасовского</w:t>
      </w:r>
      <w:r w:rsidR="00F84472" w:rsidRPr="00CA2134">
        <w:rPr>
          <w:sz w:val="28"/>
          <w:szCs w:val="28"/>
        </w:rPr>
        <w:t xml:space="preserve"> </w:t>
      </w:r>
      <w:r w:rsidRPr="00CA2134">
        <w:rPr>
          <w:sz w:val="28"/>
          <w:szCs w:val="28"/>
        </w:rPr>
        <w:t>сельского поселения Усть-Лабинского района муниципальной  услуги «</w:t>
      </w:r>
      <w:r w:rsidRPr="00CA2134">
        <w:rPr>
          <w:spacing w:val="1"/>
          <w:sz w:val="28"/>
          <w:szCs w:val="28"/>
        </w:rPr>
        <w:t xml:space="preserve">Согласование (отказ в согласовании) переустройства и </w:t>
      </w:r>
      <w:r w:rsidRPr="00CA2134">
        <w:rPr>
          <w:spacing w:val="12"/>
          <w:sz w:val="28"/>
          <w:szCs w:val="28"/>
        </w:rPr>
        <w:t>(или) перепл</w:t>
      </w:r>
      <w:r w:rsidRPr="00CA2134">
        <w:rPr>
          <w:spacing w:val="12"/>
          <w:sz w:val="28"/>
          <w:szCs w:val="28"/>
        </w:rPr>
        <w:t>а</w:t>
      </w:r>
      <w:r w:rsidRPr="00CA2134">
        <w:rPr>
          <w:spacing w:val="12"/>
          <w:sz w:val="28"/>
          <w:szCs w:val="28"/>
        </w:rPr>
        <w:t>нировки жилого помещения</w:t>
      </w:r>
      <w:r w:rsidRPr="00CA2134">
        <w:rPr>
          <w:sz w:val="28"/>
          <w:szCs w:val="28"/>
        </w:rPr>
        <w:t>»</w:t>
      </w:r>
    </w:p>
    <w:p w:rsidR="000B784D" w:rsidRPr="00CA2134" w:rsidRDefault="000B784D" w:rsidP="000B784D">
      <w:pPr>
        <w:autoSpaceDE w:val="0"/>
        <w:autoSpaceDN w:val="0"/>
        <w:adjustRightInd w:val="0"/>
        <w:ind w:firstLine="540"/>
        <w:jc w:val="both"/>
        <w:outlineLvl w:val="1"/>
      </w:pPr>
    </w:p>
    <w:p w:rsidR="000B784D" w:rsidRPr="00CA2134" w:rsidRDefault="000B784D" w:rsidP="000B784D">
      <w:pPr>
        <w:jc w:val="center"/>
      </w:pPr>
      <w:r w:rsidRPr="00CA2134">
        <w:t>БЛОК-СХЕМА</w:t>
      </w:r>
    </w:p>
    <w:p w:rsidR="000B784D" w:rsidRPr="00CA2134" w:rsidRDefault="000B784D" w:rsidP="000B784D">
      <w:pPr>
        <w:shd w:val="clear" w:color="auto" w:fill="FFFFFF"/>
        <w:suppressAutoHyphens/>
        <w:ind w:right="123"/>
        <w:jc w:val="center"/>
        <w:rPr>
          <w:spacing w:val="12"/>
        </w:rPr>
      </w:pPr>
      <w:r w:rsidRPr="00CA2134">
        <w:t xml:space="preserve">предоставления муниципальной услуги </w:t>
      </w:r>
      <w:r w:rsidRPr="00CA2134">
        <w:rPr>
          <w:spacing w:val="1"/>
        </w:rPr>
        <w:t xml:space="preserve">«Согласование (отказ в согласовании) переустройства и </w:t>
      </w:r>
      <w:r w:rsidRPr="00CA2134">
        <w:rPr>
          <w:spacing w:val="12"/>
        </w:rPr>
        <w:t>(или) перепланировки жилого помещения»</w:t>
      </w:r>
    </w:p>
    <w:p w:rsidR="000B784D" w:rsidRPr="00CA2134" w:rsidRDefault="00FA4BF5" w:rsidP="000B784D">
      <w:pPr>
        <w:shd w:val="clear" w:color="auto" w:fill="FFFFFF"/>
        <w:suppressAutoHyphens/>
        <w:ind w:right="123"/>
        <w:jc w:val="center"/>
        <w:rPr>
          <w:spacing w:val="12"/>
        </w:rPr>
      </w:pPr>
      <w:r w:rsidRPr="00FA4BF5">
        <w:rPr>
          <w:noProof/>
        </w:rPr>
        <w:pict>
          <v:rect id="Rectangle 160" o:spid="_x0000_s1026" style="position:absolute;left:0;text-align:left;margin-left:0;margin-top:6.4pt;width:483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">
            <v:textbox>
              <w:txbxContent>
                <w:p w:rsidR="00C00354" w:rsidRDefault="00C00354" w:rsidP="000B78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Обращение заявителя (его представителя) в  общий отдел </w:t>
                  </w:r>
                  <w:r w:rsidRPr="00C25E46">
                    <w:rPr>
                      <w:sz w:val="22"/>
                      <w:szCs w:val="22"/>
                    </w:rPr>
                    <w:t xml:space="preserve">администрации </w:t>
                  </w:r>
                  <w:r w:rsidR="00C25E46" w:rsidRPr="00C25E46">
                    <w:rPr>
                      <w:sz w:val="22"/>
                      <w:szCs w:val="22"/>
                    </w:rPr>
                    <w:t>Некрасовского</w:t>
                  </w:r>
                  <w:r>
                    <w:rPr>
                      <w:sz w:val="22"/>
                      <w:szCs w:val="22"/>
                    </w:rPr>
                    <w:t xml:space="preserve"> сельск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го поселения Усть-Лабинского района</w:t>
                  </w:r>
                </w:p>
              </w:txbxContent>
            </v:textbox>
          </v:rect>
        </w:pict>
      </w:r>
    </w:p>
    <w:p w:rsidR="000B784D" w:rsidRPr="00CA2134" w:rsidRDefault="000B784D" w:rsidP="000B784D">
      <w:pPr>
        <w:shd w:val="clear" w:color="auto" w:fill="FFFFFF"/>
        <w:suppressAutoHyphens/>
        <w:ind w:right="123"/>
        <w:jc w:val="center"/>
        <w:rPr>
          <w:spacing w:val="12"/>
        </w:rPr>
      </w:pPr>
    </w:p>
    <w:p w:rsidR="000B784D" w:rsidRPr="00CA2134" w:rsidRDefault="000B784D" w:rsidP="000B784D">
      <w:pPr>
        <w:shd w:val="clear" w:color="auto" w:fill="FFFFFF"/>
        <w:suppressAutoHyphens/>
        <w:ind w:right="123"/>
        <w:jc w:val="center"/>
        <w:rPr>
          <w:spacing w:val="12"/>
        </w:rPr>
      </w:pPr>
    </w:p>
    <w:p w:rsidR="000B784D" w:rsidRPr="00CA2134" w:rsidRDefault="00FA4BF5" w:rsidP="000B784D">
      <w:pPr>
        <w:shd w:val="clear" w:color="auto" w:fill="FFFFFF"/>
        <w:suppressAutoHyphens/>
        <w:ind w:right="123"/>
        <w:jc w:val="center"/>
        <w:rPr>
          <w:spacing w:val="12"/>
        </w:rPr>
      </w:pPr>
      <w:r w:rsidRPr="00FA4BF5">
        <w:rPr>
          <w:noProof/>
        </w:rPr>
        <w:pict>
          <v:rect id="Rectangle 157" o:spid="_x0000_s1027" style="position:absolute;left:0;text-align:left;margin-left:0;margin-top:24.2pt;width:477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">
            <v:textbox>
              <w:txbxContent>
                <w:p w:rsidR="00C00354" w:rsidRDefault="00C00354" w:rsidP="000B78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Приём и проверка наличия всех необходимых документов, выдача расписки</w:t>
                  </w:r>
                </w:p>
              </w:txbxContent>
            </v:textbox>
          </v:rect>
        </w:pict>
      </w:r>
      <w:r w:rsidRPr="00FA4BF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1" o:spid="_x0000_s1045" type="#_x0000_t32" style="position:absolute;left:0;text-align:left;margin-left:240pt;margin-top:-.4pt;width:0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m7UNAIAAF8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">
            <v:stroke endarrow="block"/>
          </v:shape>
        </w:pict>
      </w:r>
    </w:p>
    <w:p w:rsidR="000B784D" w:rsidRPr="00CA2134" w:rsidRDefault="000B784D" w:rsidP="000B784D"/>
    <w:p w:rsidR="000B784D" w:rsidRPr="00CA2134" w:rsidRDefault="000B784D" w:rsidP="000B784D"/>
    <w:p w:rsidR="000B784D" w:rsidRPr="00CA2134" w:rsidRDefault="00FA4BF5" w:rsidP="000B784D">
      <w:r>
        <w:rPr>
          <w:noProof/>
        </w:rPr>
        <w:pict>
          <v:shape id="AutoShape 158" o:spid="_x0000_s1044" type="#_x0000_t32" style="position:absolute;margin-left:234pt;margin-top:4.4pt;width:0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o4NQIAAF8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">
            <v:stroke endarrow="block"/>
          </v:shape>
        </w:pict>
      </w:r>
    </w:p>
    <w:p w:rsidR="000B784D" w:rsidRPr="00CA2134" w:rsidRDefault="00FA4BF5" w:rsidP="000B784D">
      <w:pPr>
        <w:jc w:val="right"/>
      </w:pPr>
      <w:r>
        <w:rPr>
          <w:noProof/>
        </w:rPr>
        <w:pict>
          <v:rect id="Rectangle 144" o:spid="_x0000_s1028" style="position:absolute;left:0;text-align:left;margin-left:0;margin-top:25.7pt;width:477pt;height:27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">
            <v:textbox>
              <w:txbxContent>
                <w:p w:rsidR="00C00354" w:rsidRDefault="00C00354" w:rsidP="000B78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Приём заявления о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145" o:spid="_x0000_s1043" type="#_x0000_t32" style="position:absolute;left:0;text-align:left;margin-left:234pt;margin-top:51.65pt;width:0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HbNQIAAF8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">
            <v:stroke endarrow="block"/>
          </v:shape>
        </w:pict>
      </w:r>
      <w:r>
        <w:rPr>
          <w:noProof/>
        </w:rPr>
        <w:pict>
          <v:rect id="Rectangle 146" o:spid="_x0000_s1029" style="position:absolute;left:0;text-align:left;margin-left:0;margin-top:69.3pt;width:477pt;height:19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">
            <v:textbox>
              <w:txbxContent>
                <w:p w:rsidR="00C00354" w:rsidRDefault="00C00354" w:rsidP="000B78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Передача документов на рассмотрение заседания МВК 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147" o:spid="_x0000_s1042" type="#_x0000_t32" style="position:absolute;left:0;text-align:left;margin-left:234pt;margin-top:88.8pt;width:.05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IhNwIAAGE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">
            <v:stroke endarrow="block"/>
          </v:shape>
        </w:pict>
      </w:r>
      <w:r>
        <w:rPr>
          <w:noProof/>
        </w:rPr>
        <w:pict>
          <v:rect id="Rectangle 159" o:spid="_x0000_s1030" style="position:absolute;left:0;text-align:left;margin-left:0;margin-top:6.3pt;width:477pt;height:4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AdLQIAAFEEAAAOAAAAZHJzL2Uyb0RvYy54bWysVMGO0zAQvSPxD5bvNGlou2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">
            <v:textbox>
              <w:txbxContent>
                <w:p w:rsidR="00C00354" w:rsidRDefault="00C00354" w:rsidP="000B784D">
                  <w:pPr>
                    <w:autoSpaceDE w:val="0"/>
                    <w:autoSpaceDN w:val="0"/>
                    <w:adjustRightInd w:val="0"/>
                    <w:ind w:firstLine="851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Регистрация заявления в журнале входящей документации на рассмотрение межведо</w:t>
                  </w:r>
                  <w:r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 xml:space="preserve">ственной комиссии по использованию жилищного фонда при </w:t>
                  </w:r>
                  <w:r w:rsidRPr="00C25E46">
                    <w:rPr>
                      <w:sz w:val="22"/>
                      <w:szCs w:val="22"/>
                    </w:rPr>
                    <w:t xml:space="preserve">администрации </w:t>
                  </w:r>
                  <w:r w:rsidR="00C25E46" w:rsidRPr="00C25E46">
                    <w:rPr>
                      <w:sz w:val="22"/>
                      <w:szCs w:val="22"/>
                    </w:rPr>
                    <w:t>Некрасовского</w:t>
                  </w:r>
                  <w:r>
                    <w:rPr>
                      <w:sz w:val="22"/>
                      <w:szCs w:val="22"/>
                    </w:rPr>
                    <w:t xml:space="preserve"> сельского поселения Усть-Лабинского района (МВК).</w:t>
                  </w:r>
                </w:p>
                <w:p w:rsidR="00C00354" w:rsidRDefault="00C00354" w:rsidP="000B784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0B784D" w:rsidRPr="00CA2134" w:rsidRDefault="000B784D" w:rsidP="000B784D"/>
    <w:p w:rsidR="000B784D" w:rsidRPr="00CA2134" w:rsidRDefault="000B784D" w:rsidP="000B784D"/>
    <w:p w:rsidR="000B784D" w:rsidRPr="00CA2134" w:rsidRDefault="000B784D" w:rsidP="000B784D"/>
    <w:p w:rsidR="000B784D" w:rsidRPr="00CA2134" w:rsidRDefault="000B784D" w:rsidP="000B784D">
      <w:pPr>
        <w:jc w:val="right"/>
      </w:pPr>
    </w:p>
    <w:p w:rsidR="000B784D" w:rsidRPr="00CA2134" w:rsidRDefault="000B784D" w:rsidP="000B784D">
      <w:pPr>
        <w:jc w:val="right"/>
      </w:pPr>
    </w:p>
    <w:p w:rsidR="000B784D" w:rsidRPr="00CA2134" w:rsidRDefault="00FA4BF5" w:rsidP="000B784D">
      <w:pPr>
        <w:tabs>
          <w:tab w:val="left" w:pos="4260"/>
        </w:tabs>
      </w:pPr>
      <w:r>
        <w:rPr>
          <w:noProof/>
        </w:rPr>
        <w:pict>
          <v:rect id="Rectangle 148" o:spid="_x0000_s1031" style="position:absolute;margin-left:0;margin-top:11.95pt;width:477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">
            <v:textbox>
              <w:txbxContent>
                <w:p w:rsidR="00C00354" w:rsidRPr="00C25E46" w:rsidRDefault="00C00354" w:rsidP="000B784D">
                  <w:pPr>
                    <w:pStyle w:val="af7"/>
                    <w:shd w:val="clear" w:color="auto" w:fill="FFFFFF"/>
                    <w:spacing w:before="0" w:after="0"/>
                    <w:ind w:firstLine="709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25E4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Изучение МВК представленных документов и проведение осмотра помещения, </w:t>
                  </w:r>
                </w:p>
                <w:p w:rsidR="00C00354" w:rsidRPr="00C25E46" w:rsidRDefault="00C00354" w:rsidP="000B784D">
                  <w:pPr>
                    <w:pStyle w:val="af7"/>
                    <w:shd w:val="clear" w:color="auto" w:fill="FFFFFF"/>
                    <w:spacing w:before="0" w:after="0"/>
                    <w:ind w:firstLine="709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25E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результате чего выносится заключение, оформленное в виде акта.</w:t>
                  </w:r>
                </w:p>
                <w:p w:rsidR="00C00354" w:rsidRDefault="00C00354" w:rsidP="000B784D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 w:rsidR="000B784D" w:rsidRPr="00CA2134">
        <w:tab/>
      </w:r>
    </w:p>
    <w:p w:rsidR="000B784D" w:rsidRPr="00CA2134" w:rsidRDefault="000B784D" w:rsidP="000B784D">
      <w:pPr>
        <w:jc w:val="right"/>
      </w:pPr>
    </w:p>
    <w:p w:rsidR="000B784D" w:rsidRPr="00CA2134" w:rsidRDefault="000B784D" w:rsidP="000B784D">
      <w:pPr>
        <w:jc w:val="right"/>
      </w:pPr>
    </w:p>
    <w:p w:rsidR="000B784D" w:rsidRPr="00CA2134" w:rsidRDefault="00FA4BF5" w:rsidP="000B784D">
      <w:pPr>
        <w:jc w:val="right"/>
      </w:pPr>
      <w:r>
        <w:rPr>
          <w:noProof/>
        </w:rPr>
        <w:pict>
          <v:shape id="AutoShape 149" o:spid="_x0000_s1041" type="#_x0000_t32" style="position:absolute;left:0;text-align:left;margin-left:96pt;margin-top:-.35pt;width:138pt;height:18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">
            <v:stroke endarrow="block"/>
          </v:shape>
        </w:pict>
      </w:r>
      <w:r>
        <w:rPr>
          <w:noProof/>
        </w:rPr>
        <w:pict>
          <v:shape id="AutoShape 150" o:spid="_x0000_s1040" type="#_x0000_t32" style="position:absolute;left:0;text-align:left;margin-left:234pt;margin-top:-.35pt;width:156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">
            <v:stroke endarrow="block"/>
          </v:shape>
        </w:pict>
      </w:r>
    </w:p>
    <w:p w:rsidR="000B784D" w:rsidRPr="00CA2134" w:rsidRDefault="00FA4BF5" w:rsidP="000B784D">
      <w:pPr>
        <w:tabs>
          <w:tab w:val="left" w:pos="4350"/>
        </w:tabs>
      </w:pPr>
      <w:r>
        <w:rPr>
          <w:noProof/>
        </w:rPr>
        <w:pict>
          <v:rect id="Rectangle 151" o:spid="_x0000_s1032" style="position:absolute;margin-left:0;margin-top:1.55pt;width:222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">
            <v:textbox>
              <w:txbxContent>
                <w:p w:rsidR="00C00354" w:rsidRDefault="00C00354" w:rsidP="000B784D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 принятии решения о согласовании п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реустройства и (или) перепланировки ж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лого помещения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52" o:spid="_x0000_s1033" style="position:absolute;margin-left:252pt;margin-top:1.55pt;width:217.6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">
            <v:textbox>
              <w:txbxContent>
                <w:p w:rsidR="00C00354" w:rsidRPr="00C25E46" w:rsidRDefault="00C00354" w:rsidP="000B784D">
                  <w:pPr>
                    <w:pStyle w:val="af7"/>
                    <w:shd w:val="clear" w:color="auto" w:fill="FFFFFF"/>
                    <w:spacing w:before="0" w:after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25E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 принятии решения об отказе в согласовании переустройства и (или) перепланировки жилого помещения</w:t>
                  </w:r>
                </w:p>
                <w:p w:rsidR="00C00354" w:rsidRDefault="00C00354" w:rsidP="000B784D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 w:rsidR="000B784D" w:rsidRPr="00CA2134">
        <w:tab/>
      </w:r>
    </w:p>
    <w:p w:rsidR="000B784D" w:rsidRPr="00CA2134" w:rsidRDefault="000B784D" w:rsidP="000B784D">
      <w:pPr>
        <w:jc w:val="right"/>
      </w:pPr>
    </w:p>
    <w:p w:rsidR="000B784D" w:rsidRPr="00CA2134" w:rsidRDefault="00FA4BF5" w:rsidP="000B784D">
      <w:pPr>
        <w:tabs>
          <w:tab w:val="left" w:pos="4140"/>
          <w:tab w:val="left" w:pos="4320"/>
        </w:tabs>
      </w:pPr>
      <w:r>
        <w:rPr>
          <w:noProof/>
        </w:rPr>
        <w:pict>
          <v:shape id="AutoShape 163" o:spid="_x0000_s1039" type="#_x0000_t32" style="position:absolute;margin-left:396pt;margin-top:14.35pt;width:0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">
            <v:stroke endarrow="block"/>
          </v:shape>
        </w:pict>
      </w:r>
      <w:r>
        <w:rPr>
          <w:noProof/>
        </w:rPr>
        <w:pict>
          <v:shape id="AutoShape 153" o:spid="_x0000_s1038" type="#_x0000_t32" style="position:absolute;margin-left:96pt;margin-top:14.35pt;width:0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">
            <v:stroke endarrow="block"/>
          </v:shape>
        </w:pict>
      </w:r>
      <w:r w:rsidR="000B784D" w:rsidRPr="00CA2134">
        <w:tab/>
      </w:r>
      <w:r w:rsidR="000B784D" w:rsidRPr="00CA2134">
        <w:tab/>
      </w:r>
    </w:p>
    <w:p w:rsidR="000B784D" w:rsidRPr="00CA2134" w:rsidRDefault="000B784D" w:rsidP="000B784D">
      <w:pPr>
        <w:jc w:val="right"/>
      </w:pPr>
    </w:p>
    <w:p w:rsidR="000B784D" w:rsidRPr="00CA2134" w:rsidRDefault="00FA4BF5" w:rsidP="000B784D">
      <w:pPr>
        <w:tabs>
          <w:tab w:val="left" w:pos="7695"/>
          <w:tab w:val="right" w:pos="9921"/>
        </w:tabs>
      </w:pPr>
      <w:r>
        <w:rPr>
          <w:noProof/>
        </w:rPr>
        <w:pict>
          <v:rect id="Rectangle 162" o:spid="_x0000_s1034" style="position:absolute;margin-left:317.7pt;margin-top:.3pt;width:150pt;height:1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">
            <v:textbox>
              <w:txbxContent>
                <w:p w:rsidR="00C00354" w:rsidRPr="00C25E46" w:rsidRDefault="00C00354" w:rsidP="000B784D">
                  <w:pPr>
                    <w:pStyle w:val="af7"/>
                    <w:shd w:val="clear" w:color="auto" w:fill="FFFFFF"/>
                    <w:spacing w:before="0" w:after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green"/>
                    </w:rPr>
                  </w:pPr>
                  <w:r w:rsidRPr="00C25E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Выдача или направление по почте документа об отказе в согласовании переустройства и (или) перепланировки жилого помещения</w:t>
                  </w:r>
                  <w:r w:rsidR="00C25E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Pr="00C25E4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C00354" w:rsidRDefault="00C00354" w:rsidP="000B784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55" o:spid="_x0000_s1035" style="position:absolute;margin-left:0;margin-top:.15pt;width:294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">
            <v:textbox>
              <w:txbxContent>
                <w:p w:rsidR="00C00354" w:rsidRPr="00414AE4" w:rsidRDefault="00C00354" w:rsidP="000B784D">
                  <w:pPr>
                    <w:jc w:val="center"/>
                    <w:rPr>
                      <w:sz w:val="22"/>
                      <w:szCs w:val="22"/>
                    </w:rPr>
                  </w:pPr>
                  <w:r w:rsidRPr="00414AE4">
                    <w:rPr>
                      <w:sz w:val="22"/>
                      <w:szCs w:val="22"/>
                    </w:rPr>
                    <w:t xml:space="preserve">Подготовка и принятие распоряжения администрации </w:t>
                  </w:r>
                  <w:r w:rsidR="00C25E46" w:rsidRPr="00C25E46">
                    <w:rPr>
                      <w:sz w:val="22"/>
                      <w:szCs w:val="22"/>
                    </w:rPr>
                    <w:t>Н</w:t>
                  </w:r>
                  <w:r w:rsidR="00C25E46" w:rsidRPr="00C25E46">
                    <w:rPr>
                      <w:sz w:val="22"/>
                      <w:szCs w:val="22"/>
                    </w:rPr>
                    <w:t>е</w:t>
                  </w:r>
                  <w:r w:rsidR="00C25E46" w:rsidRPr="00C25E46">
                    <w:rPr>
                      <w:sz w:val="22"/>
                      <w:szCs w:val="22"/>
                    </w:rPr>
                    <w:t>красовского</w:t>
                  </w:r>
                  <w:r>
                    <w:rPr>
                      <w:sz w:val="22"/>
                      <w:szCs w:val="22"/>
                    </w:rPr>
                    <w:t xml:space="preserve"> сельского поселения Усть-Лабинского района</w:t>
                  </w:r>
                  <w:r w:rsidRPr="00414AE4">
                    <w:rPr>
                      <w:sz w:val="22"/>
                      <w:szCs w:val="22"/>
                    </w:rPr>
                    <w:t xml:space="preserve"> о согласовании переустройства и (или) перепланировки жилого помещения на основании заключения МВК о с</w:t>
                  </w:r>
                  <w:r w:rsidRPr="00414AE4">
                    <w:rPr>
                      <w:sz w:val="22"/>
                      <w:szCs w:val="22"/>
                    </w:rPr>
                    <w:t>о</w:t>
                  </w:r>
                  <w:r w:rsidRPr="00414AE4">
                    <w:rPr>
                      <w:sz w:val="22"/>
                      <w:szCs w:val="22"/>
                    </w:rPr>
                    <w:t>гласовании переустройства и (или) перепланировки жил</w:t>
                  </w:r>
                  <w:r w:rsidRPr="00414AE4">
                    <w:rPr>
                      <w:sz w:val="22"/>
                      <w:szCs w:val="22"/>
                    </w:rPr>
                    <w:t>о</w:t>
                  </w:r>
                  <w:r w:rsidRPr="00414AE4">
                    <w:rPr>
                      <w:sz w:val="22"/>
                      <w:szCs w:val="22"/>
                    </w:rPr>
                    <w:t xml:space="preserve">го помещения </w:t>
                  </w:r>
                </w:p>
                <w:p w:rsidR="00C00354" w:rsidRDefault="00C00354" w:rsidP="000B784D"/>
              </w:txbxContent>
            </v:textbox>
          </v:rect>
        </w:pict>
      </w:r>
      <w:r w:rsidR="000B784D" w:rsidRPr="00CA2134">
        <w:tab/>
      </w:r>
      <w:r w:rsidR="000B784D" w:rsidRPr="00CA2134">
        <w:tab/>
      </w:r>
    </w:p>
    <w:p w:rsidR="000B784D" w:rsidRPr="00CA2134" w:rsidRDefault="000B784D" w:rsidP="000B784D">
      <w:pPr>
        <w:jc w:val="right"/>
      </w:pPr>
    </w:p>
    <w:p w:rsidR="000B784D" w:rsidRPr="00CA2134" w:rsidRDefault="000B784D" w:rsidP="000B784D">
      <w:pPr>
        <w:tabs>
          <w:tab w:val="left" w:pos="7725"/>
        </w:tabs>
      </w:pPr>
      <w:r w:rsidRPr="00CA2134">
        <w:tab/>
      </w:r>
    </w:p>
    <w:p w:rsidR="000B784D" w:rsidRPr="00CA2134" w:rsidRDefault="000B784D" w:rsidP="000B784D">
      <w:pPr>
        <w:jc w:val="right"/>
      </w:pPr>
    </w:p>
    <w:p w:rsidR="000B784D" w:rsidRPr="00CA2134" w:rsidRDefault="000B784D" w:rsidP="000B784D">
      <w:pPr>
        <w:tabs>
          <w:tab w:val="center" w:pos="4819"/>
          <w:tab w:val="left" w:pos="6420"/>
        </w:tabs>
      </w:pPr>
      <w:r w:rsidRPr="00CA2134">
        <w:tab/>
      </w:r>
      <w:r w:rsidRPr="00CA2134">
        <w:tab/>
      </w:r>
    </w:p>
    <w:p w:rsidR="000B784D" w:rsidRPr="00CA2134" w:rsidRDefault="00FA4BF5" w:rsidP="000B784D">
      <w:pPr>
        <w:jc w:val="right"/>
      </w:pPr>
      <w:r>
        <w:rPr>
          <w:noProof/>
        </w:rPr>
        <w:pict>
          <v:shape id="AutoShape 154" o:spid="_x0000_s1037" type="#_x0000_t32" style="position:absolute;left:0;text-align:left;margin-left:96pt;margin-top:.65pt;width:0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">
            <v:stroke endarrow="block"/>
          </v:shape>
        </w:pict>
      </w:r>
    </w:p>
    <w:p w:rsidR="000B784D" w:rsidRPr="00CA2134" w:rsidRDefault="00FA4BF5" w:rsidP="000B784D">
      <w:pPr>
        <w:tabs>
          <w:tab w:val="left" w:pos="6660"/>
        </w:tabs>
      </w:pPr>
      <w:r>
        <w:rPr>
          <w:noProof/>
        </w:rPr>
        <w:pict>
          <v:rect id="Rectangle 156" o:spid="_x0000_s1036" style="position:absolute;margin-left:0;margin-top:2.55pt;width:300pt;height:1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">
            <v:textbox>
              <w:txbxContent>
                <w:p w:rsidR="00C00354" w:rsidRPr="00C25E46" w:rsidRDefault="00C00354" w:rsidP="000B784D">
                  <w:pPr>
                    <w:pStyle w:val="af7"/>
                    <w:shd w:val="clear" w:color="auto" w:fill="FFFFFF"/>
                    <w:spacing w:before="0" w:after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green"/>
                    </w:rPr>
                  </w:pPr>
                  <w:r w:rsidRPr="00C25E46">
                    <w:rPr>
                      <w:rFonts w:ascii="Times New Roman" w:hAnsi="Times New Roman" w:cs="Times New Roman"/>
                      <w:spacing w:val="-4"/>
                      <w:sz w:val="22"/>
                      <w:szCs w:val="22"/>
                    </w:rPr>
                    <w:t>Выдача</w:t>
                  </w:r>
                  <w:r w:rsidRPr="00C25E46">
                    <w:rPr>
                      <w:rFonts w:ascii="Times New Roman" w:hAnsi="Times New Roman" w:cs="Times New Roman"/>
                      <w:spacing w:val="-2"/>
                      <w:sz w:val="22"/>
                      <w:szCs w:val="22"/>
                    </w:rPr>
                    <w:t xml:space="preserve"> или направление по почте документа по форме, утвержденной Постановлением Правительства Российской Федерации от 28 апреля </w:t>
                  </w:r>
                  <w:r w:rsidRPr="00C25E46">
                    <w:rPr>
                      <w:rFonts w:ascii="Times New Roman" w:hAnsi="Times New Roman" w:cs="Times New Roman"/>
                      <w:spacing w:val="-1"/>
                      <w:sz w:val="22"/>
                      <w:szCs w:val="22"/>
                    </w:rPr>
                    <w:t xml:space="preserve">2005 года № 266 «Об утверждении формы заявления о переустройстве и (или) </w:t>
                  </w:r>
                  <w:r w:rsidRPr="00C25E46">
                    <w:rPr>
                      <w:rFonts w:ascii="Times New Roman" w:hAnsi="Times New Roman" w:cs="Times New Roman"/>
                      <w:spacing w:val="2"/>
                      <w:sz w:val="22"/>
                      <w:szCs w:val="22"/>
                    </w:rPr>
                    <w:t xml:space="preserve">перепланировке жилого помещения и формы документа, подтверждающего </w:t>
                  </w:r>
                  <w:r w:rsidRPr="00C25E46">
                    <w:rPr>
                      <w:rFonts w:ascii="Times New Roman" w:hAnsi="Times New Roman" w:cs="Times New Roman"/>
                      <w:spacing w:val="-3"/>
                      <w:sz w:val="22"/>
                      <w:szCs w:val="22"/>
                    </w:rPr>
                    <w:t>принятие решения о согласовании переустройства и (или) перепланировки жи</w:t>
                  </w:r>
                  <w:r w:rsidRPr="00C25E46">
                    <w:rPr>
                      <w:rFonts w:ascii="Times New Roman" w:hAnsi="Times New Roman" w:cs="Times New Roman"/>
                      <w:spacing w:val="-3"/>
                      <w:sz w:val="22"/>
                      <w:szCs w:val="22"/>
                    </w:rPr>
                    <w:softHyphen/>
                  </w:r>
                  <w:r w:rsidRPr="00C25E46">
                    <w:rPr>
                      <w:rFonts w:ascii="Times New Roman" w:hAnsi="Times New Roman" w:cs="Times New Roman"/>
                      <w:spacing w:val="-5"/>
                      <w:sz w:val="22"/>
                      <w:szCs w:val="22"/>
                    </w:rPr>
                    <w:t>лого помещения»</w:t>
                  </w:r>
                  <w:r w:rsidRPr="00C25E4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являющегося результатом предоставления муниципальной услуги </w:t>
                  </w:r>
                </w:p>
                <w:p w:rsidR="00C00354" w:rsidRDefault="00C00354" w:rsidP="000B78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0B784D" w:rsidRPr="00CA2134">
        <w:tab/>
      </w:r>
    </w:p>
    <w:p w:rsidR="000B784D" w:rsidRPr="00CA2134" w:rsidRDefault="000B784D" w:rsidP="000B784D">
      <w:pPr>
        <w:tabs>
          <w:tab w:val="left" w:pos="225"/>
          <w:tab w:val="left" w:pos="3870"/>
        </w:tabs>
      </w:pPr>
      <w:r w:rsidRPr="00CA2134">
        <w:tab/>
      </w:r>
      <w:r w:rsidRPr="00CA2134">
        <w:tab/>
      </w:r>
    </w:p>
    <w:p w:rsidR="000B784D" w:rsidRPr="00CA2134" w:rsidRDefault="000B784D" w:rsidP="000B784D">
      <w:pPr>
        <w:tabs>
          <w:tab w:val="left" w:pos="7290"/>
        </w:tabs>
      </w:pPr>
      <w:r w:rsidRPr="00CA2134">
        <w:tab/>
      </w:r>
    </w:p>
    <w:p w:rsidR="000B784D" w:rsidRPr="00CA2134" w:rsidRDefault="000B784D" w:rsidP="000B784D">
      <w:pPr>
        <w:jc w:val="right"/>
      </w:pPr>
    </w:p>
    <w:p w:rsidR="000B784D" w:rsidRPr="00CA2134" w:rsidRDefault="000B784D" w:rsidP="000B784D">
      <w:pPr>
        <w:jc w:val="right"/>
      </w:pPr>
    </w:p>
    <w:p w:rsidR="000B784D" w:rsidRPr="00CA2134" w:rsidRDefault="000B784D" w:rsidP="000B784D">
      <w:pPr>
        <w:tabs>
          <w:tab w:val="left" w:pos="1095"/>
          <w:tab w:val="center" w:pos="4819"/>
        </w:tabs>
      </w:pPr>
      <w:r w:rsidRPr="00CA2134">
        <w:tab/>
      </w:r>
      <w:r w:rsidRPr="00CA2134">
        <w:tab/>
      </w:r>
    </w:p>
    <w:p w:rsidR="000B784D" w:rsidRPr="00CA2134" w:rsidRDefault="000B784D" w:rsidP="000B784D">
      <w:pPr>
        <w:tabs>
          <w:tab w:val="left" w:pos="1530"/>
          <w:tab w:val="left" w:pos="3240"/>
        </w:tabs>
      </w:pPr>
    </w:p>
    <w:p w:rsidR="000B784D" w:rsidRPr="00CA2134" w:rsidRDefault="000B784D" w:rsidP="000B784D">
      <w:pPr>
        <w:pStyle w:val="30"/>
      </w:pPr>
      <w:r w:rsidRPr="00CA2134">
        <w:tab/>
      </w:r>
      <w:r w:rsidRPr="00CA2134">
        <w:tab/>
      </w:r>
    </w:p>
    <w:p w:rsidR="00D52F45" w:rsidRPr="00B62EB9" w:rsidRDefault="00D52F45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sectPr w:rsidR="00D52F45" w:rsidRPr="00B62EB9" w:rsidSect="000C2572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354" w:rsidRDefault="00C00354">
      <w:r>
        <w:separator/>
      </w:r>
    </w:p>
  </w:endnote>
  <w:endnote w:type="continuationSeparator" w:id="1">
    <w:p w:rsidR="00C00354" w:rsidRDefault="00C00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354" w:rsidRDefault="00C00354">
      <w:r>
        <w:separator/>
      </w:r>
    </w:p>
  </w:footnote>
  <w:footnote w:type="continuationSeparator" w:id="1">
    <w:p w:rsidR="00C00354" w:rsidRDefault="00C003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F91E45"/>
    <w:multiLevelType w:val="hybridMultilevel"/>
    <w:tmpl w:val="AF2E2A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DE24094"/>
    <w:multiLevelType w:val="singleLevel"/>
    <w:tmpl w:val="772A18D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50272BA4"/>
    <w:multiLevelType w:val="hybridMultilevel"/>
    <w:tmpl w:val="A5704B2E"/>
    <w:lvl w:ilvl="0" w:tplc="F0F801B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915"/>
    <w:rsid w:val="000005B8"/>
    <w:rsid w:val="000067E1"/>
    <w:rsid w:val="000070C0"/>
    <w:rsid w:val="00007DA9"/>
    <w:rsid w:val="00011E0D"/>
    <w:rsid w:val="00012294"/>
    <w:rsid w:val="0001229A"/>
    <w:rsid w:val="000162CC"/>
    <w:rsid w:val="00017FE6"/>
    <w:rsid w:val="00021A63"/>
    <w:rsid w:val="00023650"/>
    <w:rsid w:val="000301BD"/>
    <w:rsid w:val="00030E3F"/>
    <w:rsid w:val="0003169C"/>
    <w:rsid w:val="00032C08"/>
    <w:rsid w:val="0003568C"/>
    <w:rsid w:val="0004072B"/>
    <w:rsid w:val="00041ED5"/>
    <w:rsid w:val="000425C5"/>
    <w:rsid w:val="000430BD"/>
    <w:rsid w:val="000454F2"/>
    <w:rsid w:val="00045614"/>
    <w:rsid w:val="00047A53"/>
    <w:rsid w:val="0005131E"/>
    <w:rsid w:val="00053161"/>
    <w:rsid w:val="00054C9E"/>
    <w:rsid w:val="00054CC6"/>
    <w:rsid w:val="00057330"/>
    <w:rsid w:val="00061AA1"/>
    <w:rsid w:val="000635FE"/>
    <w:rsid w:val="00066E71"/>
    <w:rsid w:val="000722D4"/>
    <w:rsid w:val="0007302F"/>
    <w:rsid w:val="000741A6"/>
    <w:rsid w:val="000779C9"/>
    <w:rsid w:val="00077E42"/>
    <w:rsid w:val="00080558"/>
    <w:rsid w:val="00086676"/>
    <w:rsid w:val="00091E25"/>
    <w:rsid w:val="00092F6E"/>
    <w:rsid w:val="00094FEC"/>
    <w:rsid w:val="00095A8C"/>
    <w:rsid w:val="000A1BB3"/>
    <w:rsid w:val="000A20FC"/>
    <w:rsid w:val="000A2E6F"/>
    <w:rsid w:val="000A6D99"/>
    <w:rsid w:val="000A7A80"/>
    <w:rsid w:val="000B0596"/>
    <w:rsid w:val="000B19FA"/>
    <w:rsid w:val="000B5B4B"/>
    <w:rsid w:val="000B5D24"/>
    <w:rsid w:val="000B628A"/>
    <w:rsid w:val="000B784D"/>
    <w:rsid w:val="000C2572"/>
    <w:rsid w:val="000C286B"/>
    <w:rsid w:val="000C2AEB"/>
    <w:rsid w:val="000D2454"/>
    <w:rsid w:val="000D3439"/>
    <w:rsid w:val="000D4EEC"/>
    <w:rsid w:val="000E19BD"/>
    <w:rsid w:val="000E2CD5"/>
    <w:rsid w:val="000E3F03"/>
    <w:rsid w:val="000E41AA"/>
    <w:rsid w:val="000E458B"/>
    <w:rsid w:val="000E55A6"/>
    <w:rsid w:val="000E64F4"/>
    <w:rsid w:val="000F0D0E"/>
    <w:rsid w:val="000F2098"/>
    <w:rsid w:val="000F2860"/>
    <w:rsid w:val="000F33F8"/>
    <w:rsid w:val="000F616E"/>
    <w:rsid w:val="000F61E9"/>
    <w:rsid w:val="001025DE"/>
    <w:rsid w:val="0010545A"/>
    <w:rsid w:val="00105A62"/>
    <w:rsid w:val="001125D3"/>
    <w:rsid w:val="00113917"/>
    <w:rsid w:val="00115B3D"/>
    <w:rsid w:val="0011734A"/>
    <w:rsid w:val="00117F5D"/>
    <w:rsid w:val="00117FB6"/>
    <w:rsid w:val="00120483"/>
    <w:rsid w:val="00120EA3"/>
    <w:rsid w:val="00121C93"/>
    <w:rsid w:val="00123B04"/>
    <w:rsid w:val="001251C0"/>
    <w:rsid w:val="00130004"/>
    <w:rsid w:val="00130B7A"/>
    <w:rsid w:val="001314A8"/>
    <w:rsid w:val="00132D92"/>
    <w:rsid w:val="00133B9B"/>
    <w:rsid w:val="00136DF1"/>
    <w:rsid w:val="00143E78"/>
    <w:rsid w:val="001463E3"/>
    <w:rsid w:val="00146DC7"/>
    <w:rsid w:val="001524E8"/>
    <w:rsid w:val="0015337F"/>
    <w:rsid w:val="001534F2"/>
    <w:rsid w:val="00153726"/>
    <w:rsid w:val="00154F9E"/>
    <w:rsid w:val="00156C9C"/>
    <w:rsid w:val="0016107A"/>
    <w:rsid w:val="001638E0"/>
    <w:rsid w:val="00166EA1"/>
    <w:rsid w:val="00167002"/>
    <w:rsid w:val="001726B7"/>
    <w:rsid w:val="00172B5A"/>
    <w:rsid w:val="00173AA1"/>
    <w:rsid w:val="00173CE6"/>
    <w:rsid w:val="0017482E"/>
    <w:rsid w:val="00175894"/>
    <w:rsid w:val="0017611F"/>
    <w:rsid w:val="00176D5A"/>
    <w:rsid w:val="00181190"/>
    <w:rsid w:val="0018137F"/>
    <w:rsid w:val="00181EA6"/>
    <w:rsid w:val="00185B19"/>
    <w:rsid w:val="00186403"/>
    <w:rsid w:val="00191CB8"/>
    <w:rsid w:val="00192478"/>
    <w:rsid w:val="001925E5"/>
    <w:rsid w:val="00193C1A"/>
    <w:rsid w:val="001A14D8"/>
    <w:rsid w:val="001A39D8"/>
    <w:rsid w:val="001A4626"/>
    <w:rsid w:val="001A5CDB"/>
    <w:rsid w:val="001B5ED8"/>
    <w:rsid w:val="001C0796"/>
    <w:rsid w:val="001C0FC9"/>
    <w:rsid w:val="001C459C"/>
    <w:rsid w:val="001C4BD2"/>
    <w:rsid w:val="001D0E8B"/>
    <w:rsid w:val="001D1FFB"/>
    <w:rsid w:val="001D2BE1"/>
    <w:rsid w:val="001D2CFE"/>
    <w:rsid w:val="001D5A1B"/>
    <w:rsid w:val="001D7C05"/>
    <w:rsid w:val="001E60AE"/>
    <w:rsid w:val="001E72C9"/>
    <w:rsid w:val="001F2A5B"/>
    <w:rsid w:val="001F2E81"/>
    <w:rsid w:val="001F3F35"/>
    <w:rsid w:val="001F4B00"/>
    <w:rsid w:val="001F62D2"/>
    <w:rsid w:val="00200B4F"/>
    <w:rsid w:val="002016DA"/>
    <w:rsid w:val="002018BC"/>
    <w:rsid w:val="00203673"/>
    <w:rsid w:val="00206634"/>
    <w:rsid w:val="00214B26"/>
    <w:rsid w:val="00214F08"/>
    <w:rsid w:val="00214FD2"/>
    <w:rsid w:val="00216344"/>
    <w:rsid w:val="00220341"/>
    <w:rsid w:val="0022619E"/>
    <w:rsid w:val="00231213"/>
    <w:rsid w:val="00233A81"/>
    <w:rsid w:val="002372B1"/>
    <w:rsid w:val="00241009"/>
    <w:rsid w:val="00241039"/>
    <w:rsid w:val="0024448C"/>
    <w:rsid w:val="00247C86"/>
    <w:rsid w:val="002540CA"/>
    <w:rsid w:val="0025588F"/>
    <w:rsid w:val="00257BCB"/>
    <w:rsid w:val="002620CD"/>
    <w:rsid w:val="0026274F"/>
    <w:rsid w:val="002672AD"/>
    <w:rsid w:val="00273E4D"/>
    <w:rsid w:val="00275AC5"/>
    <w:rsid w:val="002835B3"/>
    <w:rsid w:val="002862C5"/>
    <w:rsid w:val="002908E3"/>
    <w:rsid w:val="00290B3B"/>
    <w:rsid w:val="0029222D"/>
    <w:rsid w:val="00292A9C"/>
    <w:rsid w:val="0029385C"/>
    <w:rsid w:val="00294D0F"/>
    <w:rsid w:val="00294DB3"/>
    <w:rsid w:val="002B4147"/>
    <w:rsid w:val="002B5CEE"/>
    <w:rsid w:val="002C080F"/>
    <w:rsid w:val="002C42AF"/>
    <w:rsid w:val="002C54DA"/>
    <w:rsid w:val="002C5C25"/>
    <w:rsid w:val="002C70C0"/>
    <w:rsid w:val="002C74C8"/>
    <w:rsid w:val="002D0A03"/>
    <w:rsid w:val="002D2F7D"/>
    <w:rsid w:val="002D49DF"/>
    <w:rsid w:val="002D7D09"/>
    <w:rsid w:val="002E0FEC"/>
    <w:rsid w:val="002E1118"/>
    <w:rsid w:val="002E558E"/>
    <w:rsid w:val="002E5AAC"/>
    <w:rsid w:val="002E6132"/>
    <w:rsid w:val="002F05A6"/>
    <w:rsid w:val="002F083B"/>
    <w:rsid w:val="002F5A75"/>
    <w:rsid w:val="002F7BFD"/>
    <w:rsid w:val="003015F9"/>
    <w:rsid w:val="0030234D"/>
    <w:rsid w:val="0030467E"/>
    <w:rsid w:val="0030787A"/>
    <w:rsid w:val="00312514"/>
    <w:rsid w:val="0031376A"/>
    <w:rsid w:val="0031568F"/>
    <w:rsid w:val="00321AA3"/>
    <w:rsid w:val="00322658"/>
    <w:rsid w:val="00324B0C"/>
    <w:rsid w:val="0032506F"/>
    <w:rsid w:val="00325630"/>
    <w:rsid w:val="003310AA"/>
    <w:rsid w:val="00332FAC"/>
    <w:rsid w:val="003349CF"/>
    <w:rsid w:val="00336495"/>
    <w:rsid w:val="00337EFC"/>
    <w:rsid w:val="00340A93"/>
    <w:rsid w:val="00343FC7"/>
    <w:rsid w:val="003467A5"/>
    <w:rsid w:val="00350A09"/>
    <w:rsid w:val="0035525C"/>
    <w:rsid w:val="003576BF"/>
    <w:rsid w:val="00361491"/>
    <w:rsid w:val="00363A29"/>
    <w:rsid w:val="003670A3"/>
    <w:rsid w:val="00367EB1"/>
    <w:rsid w:val="0037009F"/>
    <w:rsid w:val="00370148"/>
    <w:rsid w:val="00371188"/>
    <w:rsid w:val="003716E0"/>
    <w:rsid w:val="00371D53"/>
    <w:rsid w:val="003720DD"/>
    <w:rsid w:val="003726F5"/>
    <w:rsid w:val="003748D4"/>
    <w:rsid w:val="0037607F"/>
    <w:rsid w:val="0037784F"/>
    <w:rsid w:val="0038107B"/>
    <w:rsid w:val="00384AD9"/>
    <w:rsid w:val="003857B4"/>
    <w:rsid w:val="0038583B"/>
    <w:rsid w:val="00385C36"/>
    <w:rsid w:val="003865F8"/>
    <w:rsid w:val="00392062"/>
    <w:rsid w:val="003921C6"/>
    <w:rsid w:val="00392E02"/>
    <w:rsid w:val="00393F58"/>
    <w:rsid w:val="00395678"/>
    <w:rsid w:val="003A0205"/>
    <w:rsid w:val="003A1C02"/>
    <w:rsid w:val="003A1E43"/>
    <w:rsid w:val="003A21FA"/>
    <w:rsid w:val="003A266F"/>
    <w:rsid w:val="003A2C18"/>
    <w:rsid w:val="003A4FD4"/>
    <w:rsid w:val="003A551E"/>
    <w:rsid w:val="003A6430"/>
    <w:rsid w:val="003A6F9F"/>
    <w:rsid w:val="003A7C91"/>
    <w:rsid w:val="003B1C13"/>
    <w:rsid w:val="003B2331"/>
    <w:rsid w:val="003B643E"/>
    <w:rsid w:val="003C0173"/>
    <w:rsid w:val="003C21F7"/>
    <w:rsid w:val="003C22CC"/>
    <w:rsid w:val="003C5603"/>
    <w:rsid w:val="003C610A"/>
    <w:rsid w:val="003D06FD"/>
    <w:rsid w:val="003D1C3F"/>
    <w:rsid w:val="003E2547"/>
    <w:rsid w:val="003E254C"/>
    <w:rsid w:val="003E26C3"/>
    <w:rsid w:val="003E4C8F"/>
    <w:rsid w:val="003F0E32"/>
    <w:rsid w:val="003F15FF"/>
    <w:rsid w:val="003F1B00"/>
    <w:rsid w:val="003F343F"/>
    <w:rsid w:val="003F41F1"/>
    <w:rsid w:val="003F48A8"/>
    <w:rsid w:val="003F4E24"/>
    <w:rsid w:val="003F5709"/>
    <w:rsid w:val="003F5A8B"/>
    <w:rsid w:val="003F5B0C"/>
    <w:rsid w:val="003F724E"/>
    <w:rsid w:val="003F72E1"/>
    <w:rsid w:val="003F795E"/>
    <w:rsid w:val="00400D55"/>
    <w:rsid w:val="0040174E"/>
    <w:rsid w:val="00401E9A"/>
    <w:rsid w:val="004055AE"/>
    <w:rsid w:val="004117A1"/>
    <w:rsid w:val="00412642"/>
    <w:rsid w:val="00412E26"/>
    <w:rsid w:val="00413B83"/>
    <w:rsid w:val="00414E41"/>
    <w:rsid w:val="00415F7C"/>
    <w:rsid w:val="004170DF"/>
    <w:rsid w:val="00420E01"/>
    <w:rsid w:val="00423998"/>
    <w:rsid w:val="00425D19"/>
    <w:rsid w:val="00426466"/>
    <w:rsid w:val="00426901"/>
    <w:rsid w:val="004269B1"/>
    <w:rsid w:val="00431AA6"/>
    <w:rsid w:val="00432086"/>
    <w:rsid w:val="004359BF"/>
    <w:rsid w:val="00435E0F"/>
    <w:rsid w:val="00440093"/>
    <w:rsid w:val="00441A5B"/>
    <w:rsid w:val="00442C85"/>
    <w:rsid w:val="0044404D"/>
    <w:rsid w:val="004446AB"/>
    <w:rsid w:val="004463A0"/>
    <w:rsid w:val="004508AD"/>
    <w:rsid w:val="00450B94"/>
    <w:rsid w:val="00457514"/>
    <w:rsid w:val="00462DED"/>
    <w:rsid w:val="00463CF6"/>
    <w:rsid w:val="00464137"/>
    <w:rsid w:val="0047051B"/>
    <w:rsid w:val="00471965"/>
    <w:rsid w:val="004719F3"/>
    <w:rsid w:val="00475E7E"/>
    <w:rsid w:val="0047735C"/>
    <w:rsid w:val="004807DB"/>
    <w:rsid w:val="004816CC"/>
    <w:rsid w:val="00481950"/>
    <w:rsid w:val="00481A23"/>
    <w:rsid w:val="00482426"/>
    <w:rsid w:val="00490359"/>
    <w:rsid w:val="004904D2"/>
    <w:rsid w:val="00490AA6"/>
    <w:rsid w:val="00492313"/>
    <w:rsid w:val="004941D1"/>
    <w:rsid w:val="00496E82"/>
    <w:rsid w:val="004971C7"/>
    <w:rsid w:val="004A2195"/>
    <w:rsid w:val="004A5D5C"/>
    <w:rsid w:val="004B0521"/>
    <w:rsid w:val="004B26B5"/>
    <w:rsid w:val="004B2B30"/>
    <w:rsid w:val="004C0525"/>
    <w:rsid w:val="004C3978"/>
    <w:rsid w:val="004C4939"/>
    <w:rsid w:val="004D375D"/>
    <w:rsid w:val="004D3B2E"/>
    <w:rsid w:val="004D3E88"/>
    <w:rsid w:val="004D47F0"/>
    <w:rsid w:val="004D541C"/>
    <w:rsid w:val="004E1D3A"/>
    <w:rsid w:val="004F124F"/>
    <w:rsid w:val="004F179D"/>
    <w:rsid w:val="004F1C85"/>
    <w:rsid w:val="004F2C60"/>
    <w:rsid w:val="004F4678"/>
    <w:rsid w:val="004F4BB7"/>
    <w:rsid w:val="004F581C"/>
    <w:rsid w:val="00501A1B"/>
    <w:rsid w:val="005021ED"/>
    <w:rsid w:val="00504C29"/>
    <w:rsid w:val="00512BDB"/>
    <w:rsid w:val="005134EB"/>
    <w:rsid w:val="00515CB6"/>
    <w:rsid w:val="0051675C"/>
    <w:rsid w:val="00516F50"/>
    <w:rsid w:val="00520A96"/>
    <w:rsid w:val="005233A5"/>
    <w:rsid w:val="005238CE"/>
    <w:rsid w:val="00524568"/>
    <w:rsid w:val="0052777B"/>
    <w:rsid w:val="00530535"/>
    <w:rsid w:val="00530C7B"/>
    <w:rsid w:val="005324E1"/>
    <w:rsid w:val="005332C8"/>
    <w:rsid w:val="00536137"/>
    <w:rsid w:val="00536FDA"/>
    <w:rsid w:val="00537915"/>
    <w:rsid w:val="005412B2"/>
    <w:rsid w:val="00543230"/>
    <w:rsid w:val="00545878"/>
    <w:rsid w:val="00546EA4"/>
    <w:rsid w:val="005476E8"/>
    <w:rsid w:val="005502BD"/>
    <w:rsid w:val="005557A7"/>
    <w:rsid w:val="005566CA"/>
    <w:rsid w:val="005569F4"/>
    <w:rsid w:val="00560403"/>
    <w:rsid w:val="00566FE6"/>
    <w:rsid w:val="00572AF2"/>
    <w:rsid w:val="00572DCF"/>
    <w:rsid w:val="0057441B"/>
    <w:rsid w:val="005754CD"/>
    <w:rsid w:val="00577015"/>
    <w:rsid w:val="00580407"/>
    <w:rsid w:val="00580AD0"/>
    <w:rsid w:val="00581B81"/>
    <w:rsid w:val="005836F8"/>
    <w:rsid w:val="00585E04"/>
    <w:rsid w:val="00590F12"/>
    <w:rsid w:val="00592880"/>
    <w:rsid w:val="005944B3"/>
    <w:rsid w:val="00595B90"/>
    <w:rsid w:val="005A1522"/>
    <w:rsid w:val="005A2FAB"/>
    <w:rsid w:val="005A3E00"/>
    <w:rsid w:val="005A452A"/>
    <w:rsid w:val="005A523B"/>
    <w:rsid w:val="005A63ED"/>
    <w:rsid w:val="005B05F3"/>
    <w:rsid w:val="005B0DC0"/>
    <w:rsid w:val="005B293C"/>
    <w:rsid w:val="005B40CB"/>
    <w:rsid w:val="005B5C87"/>
    <w:rsid w:val="005C1666"/>
    <w:rsid w:val="005C175B"/>
    <w:rsid w:val="005C468C"/>
    <w:rsid w:val="005C48F4"/>
    <w:rsid w:val="005C66F2"/>
    <w:rsid w:val="005C68A6"/>
    <w:rsid w:val="005D1A43"/>
    <w:rsid w:val="005D4BCA"/>
    <w:rsid w:val="005D53EB"/>
    <w:rsid w:val="005D568F"/>
    <w:rsid w:val="005E1875"/>
    <w:rsid w:val="005E4C31"/>
    <w:rsid w:val="005E76FF"/>
    <w:rsid w:val="005F01DF"/>
    <w:rsid w:val="005F1065"/>
    <w:rsid w:val="005F46D9"/>
    <w:rsid w:val="005F4FC5"/>
    <w:rsid w:val="005F653D"/>
    <w:rsid w:val="005F6A39"/>
    <w:rsid w:val="005F7349"/>
    <w:rsid w:val="005F791C"/>
    <w:rsid w:val="00600837"/>
    <w:rsid w:val="00602D49"/>
    <w:rsid w:val="0060643C"/>
    <w:rsid w:val="00606AB1"/>
    <w:rsid w:val="0061282F"/>
    <w:rsid w:val="00612F90"/>
    <w:rsid w:val="00613335"/>
    <w:rsid w:val="00613680"/>
    <w:rsid w:val="006201EC"/>
    <w:rsid w:val="00621495"/>
    <w:rsid w:val="00622F65"/>
    <w:rsid w:val="00624002"/>
    <w:rsid w:val="006305F7"/>
    <w:rsid w:val="006321C8"/>
    <w:rsid w:val="00633585"/>
    <w:rsid w:val="0063783C"/>
    <w:rsid w:val="0064219A"/>
    <w:rsid w:val="0064557B"/>
    <w:rsid w:val="0064696C"/>
    <w:rsid w:val="00646B71"/>
    <w:rsid w:val="00652584"/>
    <w:rsid w:val="006558C7"/>
    <w:rsid w:val="00660964"/>
    <w:rsid w:val="0066159A"/>
    <w:rsid w:val="006650E3"/>
    <w:rsid w:val="0066570C"/>
    <w:rsid w:val="00665B12"/>
    <w:rsid w:val="00666167"/>
    <w:rsid w:val="00671DD4"/>
    <w:rsid w:val="006758D2"/>
    <w:rsid w:val="00675AC5"/>
    <w:rsid w:val="00675F66"/>
    <w:rsid w:val="006775CC"/>
    <w:rsid w:val="00677999"/>
    <w:rsid w:val="0068008E"/>
    <w:rsid w:val="00681499"/>
    <w:rsid w:val="006824D1"/>
    <w:rsid w:val="00683548"/>
    <w:rsid w:val="00683902"/>
    <w:rsid w:val="00684661"/>
    <w:rsid w:val="00690A28"/>
    <w:rsid w:val="00694469"/>
    <w:rsid w:val="006960AA"/>
    <w:rsid w:val="006A000E"/>
    <w:rsid w:val="006A555C"/>
    <w:rsid w:val="006A6C3F"/>
    <w:rsid w:val="006B39AB"/>
    <w:rsid w:val="006B58FA"/>
    <w:rsid w:val="006B5D8B"/>
    <w:rsid w:val="006B76A7"/>
    <w:rsid w:val="006C051D"/>
    <w:rsid w:val="006C2EDC"/>
    <w:rsid w:val="006C5A9D"/>
    <w:rsid w:val="006C6174"/>
    <w:rsid w:val="006D0ECF"/>
    <w:rsid w:val="006D2648"/>
    <w:rsid w:val="006D41E9"/>
    <w:rsid w:val="006D5D91"/>
    <w:rsid w:val="006D72C5"/>
    <w:rsid w:val="006E42F0"/>
    <w:rsid w:val="006E4910"/>
    <w:rsid w:val="006E4A5C"/>
    <w:rsid w:val="006E52C1"/>
    <w:rsid w:val="006F3E50"/>
    <w:rsid w:val="006F4504"/>
    <w:rsid w:val="006F59FB"/>
    <w:rsid w:val="006F6837"/>
    <w:rsid w:val="006F7E91"/>
    <w:rsid w:val="00703370"/>
    <w:rsid w:val="00706916"/>
    <w:rsid w:val="0070697C"/>
    <w:rsid w:val="007101C0"/>
    <w:rsid w:val="0071020A"/>
    <w:rsid w:val="00714B8E"/>
    <w:rsid w:val="00715E7B"/>
    <w:rsid w:val="00716D0B"/>
    <w:rsid w:val="00725035"/>
    <w:rsid w:val="0072504D"/>
    <w:rsid w:val="00727308"/>
    <w:rsid w:val="00727544"/>
    <w:rsid w:val="00731441"/>
    <w:rsid w:val="0073188A"/>
    <w:rsid w:val="00733286"/>
    <w:rsid w:val="00737680"/>
    <w:rsid w:val="007379F7"/>
    <w:rsid w:val="0074374C"/>
    <w:rsid w:val="00744888"/>
    <w:rsid w:val="00746306"/>
    <w:rsid w:val="00747E38"/>
    <w:rsid w:val="00750E43"/>
    <w:rsid w:val="00750F86"/>
    <w:rsid w:val="007517F4"/>
    <w:rsid w:val="00755709"/>
    <w:rsid w:val="00756707"/>
    <w:rsid w:val="00757161"/>
    <w:rsid w:val="007574BC"/>
    <w:rsid w:val="00762E66"/>
    <w:rsid w:val="007642CD"/>
    <w:rsid w:val="00772205"/>
    <w:rsid w:val="00777680"/>
    <w:rsid w:val="00780601"/>
    <w:rsid w:val="00782CE4"/>
    <w:rsid w:val="00783896"/>
    <w:rsid w:val="00785BDA"/>
    <w:rsid w:val="00791D35"/>
    <w:rsid w:val="00792601"/>
    <w:rsid w:val="00794376"/>
    <w:rsid w:val="007A0A5C"/>
    <w:rsid w:val="007A338D"/>
    <w:rsid w:val="007A3BE1"/>
    <w:rsid w:val="007B27D2"/>
    <w:rsid w:val="007B3660"/>
    <w:rsid w:val="007B52F9"/>
    <w:rsid w:val="007C3912"/>
    <w:rsid w:val="007C44ED"/>
    <w:rsid w:val="007C5D84"/>
    <w:rsid w:val="007C6AA8"/>
    <w:rsid w:val="007C76AB"/>
    <w:rsid w:val="007D2445"/>
    <w:rsid w:val="007D6E48"/>
    <w:rsid w:val="007D72C5"/>
    <w:rsid w:val="007D795D"/>
    <w:rsid w:val="007E115C"/>
    <w:rsid w:val="007E1A9F"/>
    <w:rsid w:val="007E2FB7"/>
    <w:rsid w:val="007E6D09"/>
    <w:rsid w:val="007E75A0"/>
    <w:rsid w:val="007E76B2"/>
    <w:rsid w:val="007F3641"/>
    <w:rsid w:val="007F5A28"/>
    <w:rsid w:val="00802BFA"/>
    <w:rsid w:val="008030FB"/>
    <w:rsid w:val="00804993"/>
    <w:rsid w:val="008052B9"/>
    <w:rsid w:val="008056F1"/>
    <w:rsid w:val="008069E1"/>
    <w:rsid w:val="0081082C"/>
    <w:rsid w:val="00810F97"/>
    <w:rsid w:val="0082200E"/>
    <w:rsid w:val="008221C5"/>
    <w:rsid w:val="00824A42"/>
    <w:rsid w:val="00824A80"/>
    <w:rsid w:val="00824B90"/>
    <w:rsid w:val="00830C8B"/>
    <w:rsid w:val="00831E4B"/>
    <w:rsid w:val="0083371B"/>
    <w:rsid w:val="00833955"/>
    <w:rsid w:val="008339C7"/>
    <w:rsid w:val="00837435"/>
    <w:rsid w:val="0084014F"/>
    <w:rsid w:val="00844687"/>
    <w:rsid w:val="008452D8"/>
    <w:rsid w:val="00846079"/>
    <w:rsid w:val="00847CC1"/>
    <w:rsid w:val="00853319"/>
    <w:rsid w:val="008543CE"/>
    <w:rsid w:val="00857152"/>
    <w:rsid w:val="00861AE8"/>
    <w:rsid w:val="00861B50"/>
    <w:rsid w:val="00863745"/>
    <w:rsid w:val="00871405"/>
    <w:rsid w:val="008721E3"/>
    <w:rsid w:val="0088259A"/>
    <w:rsid w:val="00883A4B"/>
    <w:rsid w:val="00884B58"/>
    <w:rsid w:val="00884E03"/>
    <w:rsid w:val="008852D6"/>
    <w:rsid w:val="00886521"/>
    <w:rsid w:val="00887CA8"/>
    <w:rsid w:val="00894A2A"/>
    <w:rsid w:val="0089798A"/>
    <w:rsid w:val="008A1C0C"/>
    <w:rsid w:val="008A2283"/>
    <w:rsid w:val="008A2E3D"/>
    <w:rsid w:val="008A36EA"/>
    <w:rsid w:val="008A3864"/>
    <w:rsid w:val="008A3F15"/>
    <w:rsid w:val="008A4764"/>
    <w:rsid w:val="008A5AD8"/>
    <w:rsid w:val="008B1B7C"/>
    <w:rsid w:val="008B529E"/>
    <w:rsid w:val="008B532B"/>
    <w:rsid w:val="008B596B"/>
    <w:rsid w:val="008C048A"/>
    <w:rsid w:val="008C2CF8"/>
    <w:rsid w:val="008C6C43"/>
    <w:rsid w:val="008C6F37"/>
    <w:rsid w:val="008D167B"/>
    <w:rsid w:val="008D26A9"/>
    <w:rsid w:val="008D2A36"/>
    <w:rsid w:val="008D4409"/>
    <w:rsid w:val="008D446D"/>
    <w:rsid w:val="008D4A9C"/>
    <w:rsid w:val="008D5B78"/>
    <w:rsid w:val="008D6C75"/>
    <w:rsid w:val="008E62E9"/>
    <w:rsid w:val="008E646C"/>
    <w:rsid w:val="008E7BB7"/>
    <w:rsid w:val="008F0A23"/>
    <w:rsid w:val="008F2A0F"/>
    <w:rsid w:val="008F448D"/>
    <w:rsid w:val="008F7D63"/>
    <w:rsid w:val="00902652"/>
    <w:rsid w:val="009105BF"/>
    <w:rsid w:val="00912865"/>
    <w:rsid w:val="00912B47"/>
    <w:rsid w:val="009146D3"/>
    <w:rsid w:val="009155F6"/>
    <w:rsid w:val="00915D8A"/>
    <w:rsid w:val="00916217"/>
    <w:rsid w:val="00916C2C"/>
    <w:rsid w:val="009177F6"/>
    <w:rsid w:val="0092062A"/>
    <w:rsid w:val="009208C1"/>
    <w:rsid w:val="00925179"/>
    <w:rsid w:val="00925F05"/>
    <w:rsid w:val="009268D8"/>
    <w:rsid w:val="00930427"/>
    <w:rsid w:val="00930CC7"/>
    <w:rsid w:val="00931D3F"/>
    <w:rsid w:val="00935606"/>
    <w:rsid w:val="00935DF3"/>
    <w:rsid w:val="00936A6C"/>
    <w:rsid w:val="00937261"/>
    <w:rsid w:val="009426FC"/>
    <w:rsid w:val="00942ADF"/>
    <w:rsid w:val="009447E7"/>
    <w:rsid w:val="00946713"/>
    <w:rsid w:val="00946985"/>
    <w:rsid w:val="0095286C"/>
    <w:rsid w:val="009562E3"/>
    <w:rsid w:val="00956750"/>
    <w:rsid w:val="00957A98"/>
    <w:rsid w:val="00962165"/>
    <w:rsid w:val="0096474F"/>
    <w:rsid w:val="00964BE0"/>
    <w:rsid w:val="00971636"/>
    <w:rsid w:val="0097402A"/>
    <w:rsid w:val="0097487C"/>
    <w:rsid w:val="00974E45"/>
    <w:rsid w:val="00976272"/>
    <w:rsid w:val="00977A11"/>
    <w:rsid w:val="0098799B"/>
    <w:rsid w:val="009904AF"/>
    <w:rsid w:val="00992303"/>
    <w:rsid w:val="00992C3E"/>
    <w:rsid w:val="00993D39"/>
    <w:rsid w:val="0099426D"/>
    <w:rsid w:val="0099529D"/>
    <w:rsid w:val="00996DED"/>
    <w:rsid w:val="009970AA"/>
    <w:rsid w:val="009A0CCF"/>
    <w:rsid w:val="009A1B5A"/>
    <w:rsid w:val="009A5F58"/>
    <w:rsid w:val="009A6BB3"/>
    <w:rsid w:val="009A7841"/>
    <w:rsid w:val="009A7DC2"/>
    <w:rsid w:val="009B040A"/>
    <w:rsid w:val="009B13C2"/>
    <w:rsid w:val="009B1C71"/>
    <w:rsid w:val="009B35CC"/>
    <w:rsid w:val="009B4F75"/>
    <w:rsid w:val="009C173C"/>
    <w:rsid w:val="009C556C"/>
    <w:rsid w:val="009C7F31"/>
    <w:rsid w:val="009D0726"/>
    <w:rsid w:val="009D69B4"/>
    <w:rsid w:val="009D6FF3"/>
    <w:rsid w:val="009E2F47"/>
    <w:rsid w:val="009F06A8"/>
    <w:rsid w:val="009F15F8"/>
    <w:rsid w:val="009F5368"/>
    <w:rsid w:val="009F6013"/>
    <w:rsid w:val="009F7C8B"/>
    <w:rsid w:val="00A00D96"/>
    <w:rsid w:val="00A01BD1"/>
    <w:rsid w:val="00A02E0C"/>
    <w:rsid w:val="00A02EDB"/>
    <w:rsid w:val="00A04B7F"/>
    <w:rsid w:val="00A04F3B"/>
    <w:rsid w:val="00A0504F"/>
    <w:rsid w:val="00A11CD3"/>
    <w:rsid w:val="00A13533"/>
    <w:rsid w:val="00A203A0"/>
    <w:rsid w:val="00A21441"/>
    <w:rsid w:val="00A223DA"/>
    <w:rsid w:val="00A24794"/>
    <w:rsid w:val="00A24E83"/>
    <w:rsid w:val="00A25414"/>
    <w:rsid w:val="00A25C80"/>
    <w:rsid w:val="00A25D97"/>
    <w:rsid w:val="00A264E5"/>
    <w:rsid w:val="00A27782"/>
    <w:rsid w:val="00A31F30"/>
    <w:rsid w:val="00A32058"/>
    <w:rsid w:val="00A32953"/>
    <w:rsid w:val="00A32BAC"/>
    <w:rsid w:val="00A37C35"/>
    <w:rsid w:val="00A37F47"/>
    <w:rsid w:val="00A43646"/>
    <w:rsid w:val="00A45A74"/>
    <w:rsid w:val="00A4629C"/>
    <w:rsid w:val="00A470D2"/>
    <w:rsid w:val="00A47D55"/>
    <w:rsid w:val="00A51752"/>
    <w:rsid w:val="00A5332D"/>
    <w:rsid w:val="00A535CB"/>
    <w:rsid w:val="00A54B60"/>
    <w:rsid w:val="00A5718B"/>
    <w:rsid w:val="00A577FC"/>
    <w:rsid w:val="00A6042A"/>
    <w:rsid w:val="00A63893"/>
    <w:rsid w:val="00A651AB"/>
    <w:rsid w:val="00A67697"/>
    <w:rsid w:val="00A677A7"/>
    <w:rsid w:val="00A701E5"/>
    <w:rsid w:val="00A728C8"/>
    <w:rsid w:val="00A73B3B"/>
    <w:rsid w:val="00A76A33"/>
    <w:rsid w:val="00A77E25"/>
    <w:rsid w:val="00A809A2"/>
    <w:rsid w:val="00A80D92"/>
    <w:rsid w:val="00A82058"/>
    <w:rsid w:val="00A82512"/>
    <w:rsid w:val="00A860DF"/>
    <w:rsid w:val="00A9144C"/>
    <w:rsid w:val="00A95F9B"/>
    <w:rsid w:val="00A97655"/>
    <w:rsid w:val="00AA3297"/>
    <w:rsid w:val="00AA5B66"/>
    <w:rsid w:val="00AB213B"/>
    <w:rsid w:val="00AB22F5"/>
    <w:rsid w:val="00AB423F"/>
    <w:rsid w:val="00AB45CC"/>
    <w:rsid w:val="00AB505F"/>
    <w:rsid w:val="00AB55E4"/>
    <w:rsid w:val="00AB6999"/>
    <w:rsid w:val="00AC4F65"/>
    <w:rsid w:val="00AC5575"/>
    <w:rsid w:val="00AD081F"/>
    <w:rsid w:val="00AD1215"/>
    <w:rsid w:val="00AD235E"/>
    <w:rsid w:val="00AD3982"/>
    <w:rsid w:val="00AD4428"/>
    <w:rsid w:val="00AD5D7B"/>
    <w:rsid w:val="00AD70F0"/>
    <w:rsid w:val="00AE12DF"/>
    <w:rsid w:val="00AE4236"/>
    <w:rsid w:val="00AE4AF4"/>
    <w:rsid w:val="00AE5345"/>
    <w:rsid w:val="00AE5A91"/>
    <w:rsid w:val="00AE5FE0"/>
    <w:rsid w:val="00AE736D"/>
    <w:rsid w:val="00AF1C52"/>
    <w:rsid w:val="00AF261E"/>
    <w:rsid w:val="00AF4659"/>
    <w:rsid w:val="00AF58F3"/>
    <w:rsid w:val="00AF7AD6"/>
    <w:rsid w:val="00AF7F7A"/>
    <w:rsid w:val="00B002B2"/>
    <w:rsid w:val="00B00FDD"/>
    <w:rsid w:val="00B03EF0"/>
    <w:rsid w:val="00B0500D"/>
    <w:rsid w:val="00B054D1"/>
    <w:rsid w:val="00B07FFC"/>
    <w:rsid w:val="00B12D79"/>
    <w:rsid w:val="00B13916"/>
    <w:rsid w:val="00B157D1"/>
    <w:rsid w:val="00B1628B"/>
    <w:rsid w:val="00B17AFD"/>
    <w:rsid w:val="00B200AB"/>
    <w:rsid w:val="00B2577E"/>
    <w:rsid w:val="00B25985"/>
    <w:rsid w:val="00B26172"/>
    <w:rsid w:val="00B2751A"/>
    <w:rsid w:val="00B27CEB"/>
    <w:rsid w:val="00B31AC7"/>
    <w:rsid w:val="00B373E7"/>
    <w:rsid w:val="00B37728"/>
    <w:rsid w:val="00B410F5"/>
    <w:rsid w:val="00B55115"/>
    <w:rsid w:val="00B62EB9"/>
    <w:rsid w:val="00B70A50"/>
    <w:rsid w:val="00B71274"/>
    <w:rsid w:val="00B737D2"/>
    <w:rsid w:val="00B759B8"/>
    <w:rsid w:val="00B77796"/>
    <w:rsid w:val="00B77AD2"/>
    <w:rsid w:val="00B81A43"/>
    <w:rsid w:val="00B826E1"/>
    <w:rsid w:val="00B83F67"/>
    <w:rsid w:val="00B865FE"/>
    <w:rsid w:val="00B91E2F"/>
    <w:rsid w:val="00B91E43"/>
    <w:rsid w:val="00B9221D"/>
    <w:rsid w:val="00B923C2"/>
    <w:rsid w:val="00B93648"/>
    <w:rsid w:val="00B9503B"/>
    <w:rsid w:val="00B96DA0"/>
    <w:rsid w:val="00B96FD6"/>
    <w:rsid w:val="00BA11BF"/>
    <w:rsid w:val="00BA380F"/>
    <w:rsid w:val="00BA7F16"/>
    <w:rsid w:val="00BB0569"/>
    <w:rsid w:val="00BB1663"/>
    <w:rsid w:val="00BB414E"/>
    <w:rsid w:val="00BB7240"/>
    <w:rsid w:val="00BB78AF"/>
    <w:rsid w:val="00BC2D44"/>
    <w:rsid w:val="00BC47C1"/>
    <w:rsid w:val="00BC5C02"/>
    <w:rsid w:val="00BD6E75"/>
    <w:rsid w:val="00BD7443"/>
    <w:rsid w:val="00BE0F88"/>
    <w:rsid w:val="00BE355D"/>
    <w:rsid w:val="00BF0791"/>
    <w:rsid w:val="00BF199D"/>
    <w:rsid w:val="00BF3683"/>
    <w:rsid w:val="00BF386E"/>
    <w:rsid w:val="00BF3E46"/>
    <w:rsid w:val="00BF5C23"/>
    <w:rsid w:val="00C00354"/>
    <w:rsid w:val="00C01856"/>
    <w:rsid w:val="00C02D8B"/>
    <w:rsid w:val="00C07BB5"/>
    <w:rsid w:val="00C10CA8"/>
    <w:rsid w:val="00C1144D"/>
    <w:rsid w:val="00C1399B"/>
    <w:rsid w:val="00C16EC7"/>
    <w:rsid w:val="00C17122"/>
    <w:rsid w:val="00C21B83"/>
    <w:rsid w:val="00C235EF"/>
    <w:rsid w:val="00C25E46"/>
    <w:rsid w:val="00C27D30"/>
    <w:rsid w:val="00C30A6B"/>
    <w:rsid w:val="00C31769"/>
    <w:rsid w:val="00C327DB"/>
    <w:rsid w:val="00C36C57"/>
    <w:rsid w:val="00C37043"/>
    <w:rsid w:val="00C37CF5"/>
    <w:rsid w:val="00C40797"/>
    <w:rsid w:val="00C414D6"/>
    <w:rsid w:val="00C43652"/>
    <w:rsid w:val="00C46EF2"/>
    <w:rsid w:val="00C51483"/>
    <w:rsid w:val="00C520F0"/>
    <w:rsid w:val="00C52CC4"/>
    <w:rsid w:val="00C55D88"/>
    <w:rsid w:val="00C56559"/>
    <w:rsid w:val="00C57DC9"/>
    <w:rsid w:val="00C60A17"/>
    <w:rsid w:val="00C60BC3"/>
    <w:rsid w:val="00C639F2"/>
    <w:rsid w:val="00C647CD"/>
    <w:rsid w:val="00C67D33"/>
    <w:rsid w:val="00C70D45"/>
    <w:rsid w:val="00C72676"/>
    <w:rsid w:val="00C75399"/>
    <w:rsid w:val="00C758AE"/>
    <w:rsid w:val="00C76527"/>
    <w:rsid w:val="00C76B28"/>
    <w:rsid w:val="00C76EBB"/>
    <w:rsid w:val="00C77B09"/>
    <w:rsid w:val="00C82959"/>
    <w:rsid w:val="00C85E97"/>
    <w:rsid w:val="00C9330B"/>
    <w:rsid w:val="00C93F3C"/>
    <w:rsid w:val="00C941C5"/>
    <w:rsid w:val="00C948D7"/>
    <w:rsid w:val="00C9709E"/>
    <w:rsid w:val="00C97A60"/>
    <w:rsid w:val="00CA1827"/>
    <w:rsid w:val="00CA2014"/>
    <w:rsid w:val="00CA2134"/>
    <w:rsid w:val="00CA3B46"/>
    <w:rsid w:val="00CA5603"/>
    <w:rsid w:val="00CB0260"/>
    <w:rsid w:val="00CB0CF1"/>
    <w:rsid w:val="00CB1D6D"/>
    <w:rsid w:val="00CB3411"/>
    <w:rsid w:val="00CB567C"/>
    <w:rsid w:val="00CB59A7"/>
    <w:rsid w:val="00CB5A7D"/>
    <w:rsid w:val="00CB78C8"/>
    <w:rsid w:val="00CC0442"/>
    <w:rsid w:val="00CC1B0B"/>
    <w:rsid w:val="00CC2190"/>
    <w:rsid w:val="00CC4951"/>
    <w:rsid w:val="00CC4CDE"/>
    <w:rsid w:val="00CC4E2D"/>
    <w:rsid w:val="00CC67F1"/>
    <w:rsid w:val="00CD019B"/>
    <w:rsid w:val="00CD1E9F"/>
    <w:rsid w:val="00CD7683"/>
    <w:rsid w:val="00CE03AE"/>
    <w:rsid w:val="00CE0BBF"/>
    <w:rsid w:val="00CE25EC"/>
    <w:rsid w:val="00CE307E"/>
    <w:rsid w:val="00CE6BD8"/>
    <w:rsid w:val="00CF0BA4"/>
    <w:rsid w:val="00CF1B3E"/>
    <w:rsid w:val="00CF205D"/>
    <w:rsid w:val="00CF4D7A"/>
    <w:rsid w:val="00CF742B"/>
    <w:rsid w:val="00D022EB"/>
    <w:rsid w:val="00D037F9"/>
    <w:rsid w:val="00D03AA7"/>
    <w:rsid w:val="00D05587"/>
    <w:rsid w:val="00D137AC"/>
    <w:rsid w:val="00D154C4"/>
    <w:rsid w:val="00D1582A"/>
    <w:rsid w:val="00D17671"/>
    <w:rsid w:val="00D1784B"/>
    <w:rsid w:val="00D17D4D"/>
    <w:rsid w:val="00D20BB1"/>
    <w:rsid w:val="00D2176E"/>
    <w:rsid w:val="00D237D6"/>
    <w:rsid w:val="00D24944"/>
    <w:rsid w:val="00D311FD"/>
    <w:rsid w:val="00D324F5"/>
    <w:rsid w:val="00D33015"/>
    <w:rsid w:val="00D33986"/>
    <w:rsid w:val="00D3507A"/>
    <w:rsid w:val="00D375E3"/>
    <w:rsid w:val="00D4043C"/>
    <w:rsid w:val="00D41836"/>
    <w:rsid w:val="00D420D4"/>
    <w:rsid w:val="00D4229E"/>
    <w:rsid w:val="00D43FC1"/>
    <w:rsid w:val="00D462C6"/>
    <w:rsid w:val="00D46421"/>
    <w:rsid w:val="00D51335"/>
    <w:rsid w:val="00D52C31"/>
    <w:rsid w:val="00D52F45"/>
    <w:rsid w:val="00D53920"/>
    <w:rsid w:val="00D62725"/>
    <w:rsid w:val="00D66A00"/>
    <w:rsid w:val="00D71849"/>
    <w:rsid w:val="00D72FFC"/>
    <w:rsid w:val="00D75AEE"/>
    <w:rsid w:val="00D76A3B"/>
    <w:rsid w:val="00D80BC0"/>
    <w:rsid w:val="00D81D0D"/>
    <w:rsid w:val="00D839CD"/>
    <w:rsid w:val="00D842CF"/>
    <w:rsid w:val="00D85A7A"/>
    <w:rsid w:val="00D874AE"/>
    <w:rsid w:val="00D90C8A"/>
    <w:rsid w:val="00D92E58"/>
    <w:rsid w:val="00D954DB"/>
    <w:rsid w:val="00D96578"/>
    <w:rsid w:val="00D97246"/>
    <w:rsid w:val="00DA1E22"/>
    <w:rsid w:val="00DA7AD0"/>
    <w:rsid w:val="00DA7C11"/>
    <w:rsid w:val="00DB173A"/>
    <w:rsid w:val="00DB1765"/>
    <w:rsid w:val="00DB44A2"/>
    <w:rsid w:val="00DB61CD"/>
    <w:rsid w:val="00DC0B85"/>
    <w:rsid w:val="00DC5AE3"/>
    <w:rsid w:val="00DC72DA"/>
    <w:rsid w:val="00DC74AE"/>
    <w:rsid w:val="00DC7B3F"/>
    <w:rsid w:val="00DD0AC0"/>
    <w:rsid w:val="00DD0D4C"/>
    <w:rsid w:val="00DD1751"/>
    <w:rsid w:val="00DD5AC4"/>
    <w:rsid w:val="00DD667D"/>
    <w:rsid w:val="00DE068A"/>
    <w:rsid w:val="00DE1E86"/>
    <w:rsid w:val="00DF268A"/>
    <w:rsid w:val="00DF5A94"/>
    <w:rsid w:val="00DF5BC8"/>
    <w:rsid w:val="00E023E2"/>
    <w:rsid w:val="00E05335"/>
    <w:rsid w:val="00E129F0"/>
    <w:rsid w:val="00E132AC"/>
    <w:rsid w:val="00E13598"/>
    <w:rsid w:val="00E13A33"/>
    <w:rsid w:val="00E173B7"/>
    <w:rsid w:val="00E21A1A"/>
    <w:rsid w:val="00E229CD"/>
    <w:rsid w:val="00E2453A"/>
    <w:rsid w:val="00E25E07"/>
    <w:rsid w:val="00E2636A"/>
    <w:rsid w:val="00E31D8D"/>
    <w:rsid w:val="00E36AB3"/>
    <w:rsid w:val="00E36D69"/>
    <w:rsid w:val="00E375AE"/>
    <w:rsid w:val="00E40172"/>
    <w:rsid w:val="00E40410"/>
    <w:rsid w:val="00E414AA"/>
    <w:rsid w:val="00E41892"/>
    <w:rsid w:val="00E43F19"/>
    <w:rsid w:val="00E455A6"/>
    <w:rsid w:val="00E47D4B"/>
    <w:rsid w:val="00E50B6B"/>
    <w:rsid w:val="00E531A9"/>
    <w:rsid w:val="00E54A0B"/>
    <w:rsid w:val="00E61677"/>
    <w:rsid w:val="00E63018"/>
    <w:rsid w:val="00E6437A"/>
    <w:rsid w:val="00E643A6"/>
    <w:rsid w:val="00E64FB6"/>
    <w:rsid w:val="00E666CE"/>
    <w:rsid w:val="00E70614"/>
    <w:rsid w:val="00E7069F"/>
    <w:rsid w:val="00E7106E"/>
    <w:rsid w:val="00E714DC"/>
    <w:rsid w:val="00E730DD"/>
    <w:rsid w:val="00E73F27"/>
    <w:rsid w:val="00E755A7"/>
    <w:rsid w:val="00E7629A"/>
    <w:rsid w:val="00E803E3"/>
    <w:rsid w:val="00E8089A"/>
    <w:rsid w:val="00E817AB"/>
    <w:rsid w:val="00E81D31"/>
    <w:rsid w:val="00E82340"/>
    <w:rsid w:val="00E84180"/>
    <w:rsid w:val="00E85F73"/>
    <w:rsid w:val="00E91F21"/>
    <w:rsid w:val="00E92759"/>
    <w:rsid w:val="00E93C8E"/>
    <w:rsid w:val="00E9761C"/>
    <w:rsid w:val="00E97F50"/>
    <w:rsid w:val="00EA3AD9"/>
    <w:rsid w:val="00EA7FBE"/>
    <w:rsid w:val="00EB23DC"/>
    <w:rsid w:val="00EB2E3E"/>
    <w:rsid w:val="00EB39BF"/>
    <w:rsid w:val="00EB3E25"/>
    <w:rsid w:val="00EB4C8B"/>
    <w:rsid w:val="00EB7AFB"/>
    <w:rsid w:val="00EC0C80"/>
    <w:rsid w:val="00EC2D13"/>
    <w:rsid w:val="00EC38D0"/>
    <w:rsid w:val="00EC3CC3"/>
    <w:rsid w:val="00ED524A"/>
    <w:rsid w:val="00ED6218"/>
    <w:rsid w:val="00ED6BBA"/>
    <w:rsid w:val="00ED7810"/>
    <w:rsid w:val="00EE0D73"/>
    <w:rsid w:val="00EF069F"/>
    <w:rsid w:val="00EF1541"/>
    <w:rsid w:val="00EF1FA0"/>
    <w:rsid w:val="00EF3E1C"/>
    <w:rsid w:val="00EF6A37"/>
    <w:rsid w:val="00F01233"/>
    <w:rsid w:val="00F01D8F"/>
    <w:rsid w:val="00F02549"/>
    <w:rsid w:val="00F02A53"/>
    <w:rsid w:val="00F030AF"/>
    <w:rsid w:val="00F032B2"/>
    <w:rsid w:val="00F06130"/>
    <w:rsid w:val="00F071BD"/>
    <w:rsid w:val="00F1266C"/>
    <w:rsid w:val="00F16B49"/>
    <w:rsid w:val="00F224ED"/>
    <w:rsid w:val="00F2410E"/>
    <w:rsid w:val="00F25C38"/>
    <w:rsid w:val="00F31926"/>
    <w:rsid w:val="00F3214A"/>
    <w:rsid w:val="00F34BB4"/>
    <w:rsid w:val="00F35BF6"/>
    <w:rsid w:val="00F4417D"/>
    <w:rsid w:val="00F4509A"/>
    <w:rsid w:val="00F46C36"/>
    <w:rsid w:val="00F47016"/>
    <w:rsid w:val="00F544BE"/>
    <w:rsid w:val="00F56D2C"/>
    <w:rsid w:val="00F56EA7"/>
    <w:rsid w:val="00F6791E"/>
    <w:rsid w:val="00F67B47"/>
    <w:rsid w:val="00F67FC0"/>
    <w:rsid w:val="00F83141"/>
    <w:rsid w:val="00F843F5"/>
    <w:rsid w:val="00F84472"/>
    <w:rsid w:val="00F8636B"/>
    <w:rsid w:val="00F86A92"/>
    <w:rsid w:val="00F91281"/>
    <w:rsid w:val="00F95360"/>
    <w:rsid w:val="00F95F56"/>
    <w:rsid w:val="00FA27D4"/>
    <w:rsid w:val="00FA3874"/>
    <w:rsid w:val="00FA4BF5"/>
    <w:rsid w:val="00FA6749"/>
    <w:rsid w:val="00FA6E1A"/>
    <w:rsid w:val="00FB04A9"/>
    <w:rsid w:val="00FB44CA"/>
    <w:rsid w:val="00FB4E4F"/>
    <w:rsid w:val="00FB5E8B"/>
    <w:rsid w:val="00FC1896"/>
    <w:rsid w:val="00FC2191"/>
    <w:rsid w:val="00FC4486"/>
    <w:rsid w:val="00FC4519"/>
    <w:rsid w:val="00FC5DAC"/>
    <w:rsid w:val="00FC6FB7"/>
    <w:rsid w:val="00FC772E"/>
    <w:rsid w:val="00FC7736"/>
    <w:rsid w:val="00FD437D"/>
    <w:rsid w:val="00FD505D"/>
    <w:rsid w:val="00FE05DF"/>
    <w:rsid w:val="00FE0E4C"/>
    <w:rsid w:val="00FE1535"/>
    <w:rsid w:val="00FE1947"/>
    <w:rsid w:val="00FE2A0C"/>
    <w:rsid w:val="00FE3109"/>
    <w:rsid w:val="00FE3A20"/>
    <w:rsid w:val="00FE711C"/>
    <w:rsid w:val="00FE72CA"/>
    <w:rsid w:val="00FE7C43"/>
    <w:rsid w:val="00FF19C7"/>
    <w:rsid w:val="00FF26BB"/>
    <w:rsid w:val="00FF29EF"/>
    <w:rsid w:val="00FF584E"/>
    <w:rsid w:val="00FF6519"/>
    <w:rsid w:val="00FF7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  <o:rules v:ext="edit">
        <o:r id="V:Rule10" type="connector" idref="#AutoShape 161"/>
        <o:r id="V:Rule11" type="connector" idref="#AutoShape 145"/>
        <o:r id="V:Rule12" type="connector" idref="#AutoShape 158"/>
        <o:r id="V:Rule13" type="connector" idref="#AutoShape 163"/>
        <o:r id="V:Rule14" type="connector" idref="#AutoShape 150"/>
        <o:r id="V:Rule15" type="connector" idref="#AutoShape 147"/>
        <o:r id="V:Rule16" type="connector" idref="#AutoShape 149"/>
        <o:r id="V:Rule17" type="connector" idref="#AutoShape 153"/>
        <o:r id="V:Rule18" type="connector" idref="#AutoShape 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7915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602D49"/>
    <w:pPr>
      <w:widowControl w:val="0"/>
      <w:tabs>
        <w:tab w:val="left" w:pos="0"/>
        <w:tab w:val="num" w:pos="432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1"/>
    <w:next w:val="a1"/>
    <w:link w:val="20"/>
    <w:qFormat/>
    <w:rsid w:val="00B737D2"/>
    <w:pPr>
      <w:keepNext/>
      <w:outlineLvl w:val="1"/>
    </w:pPr>
    <w:rPr>
      <w:sz w:val="28"/>
      <w:szCs w:val="20"/>
    </w:rPr>
  </w:style>
  <w:style w:type="paragraph" w:styleId="3">
    <w:name w:val="heading 3"/>
    <w:basedOn w:val="a1"/>
    <w:next w:val="a1"/>
    <w:qFormat/>
    <w:rsid w:val="00602D49"/>
    <w:pPr>
      <w:keepNext/>
      <w:tabs>
        <w:tab w:val="left" w:pos="0"/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qFormat/>
    <w:rsid w:val="00602D49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1"/>
    <w:next w:val="a1"/>
    <w:qFormat/>
    <w:rsid w:val="00602D49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2"/>
    <w:next w:val="a3"/>
    <w:qFormat/>
    <w:rsid w:val="00602D49"/>
    <w:pPr>
      <w:tabs>
        <w:tab w:val="left" w:pos="0"/>
        <w:tab w:val="num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1"/>
    <w:next w:val="a1"/>
    <w:qFormat/>
    <w:rsid w:val="00602D49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1"/>
    <w:next w:val="a1"/>
    <w:qFormat/>
    <w:rsid w:val="00602D49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3">
    <w:name w:val="Body Text"/>
    <w:basedOn w:val="a1"/>
    <w:rsid w:val="00B737D2"/>
    <w:pPr>
      <w:jc w:val="both"/>
    </w:pPr>
    <w:rPr>
      <w:sz w:val="28"/>
      <w:szCs w:val="20"/>
    </w:rPr>
  </w:style>
  <w:style w:type="paragraph" w:styleId="21">
    <w:name w:val="Body Text Indent 2"/>
    <w:basedOn w:val="a1"/>
    <w:rsid w:val="00B737D2"/>
    <w:pPr>
      <w:ind w:firstLine="709"/>
      <w:jc w:val="both"/>
    </w:pPr>
    <w:rPr>
      <w:sz w:val="28"/>
      <w:szCs w:val="20"/>
    </w:rPr>
  </w:style>
  <w:style w:type="character" w:customStyle="1" w:styleId="a7">
    <w:name w:val="Название Знак"/>
    <w:link w:val="a8"/>
    <w:locked/>
    <w:rsid w:val="00783896"/>
    <w:rPr>
      <w:sz w:val="24"/>
      <w:lang w:val="ru-RU" w:eastAsia="ru-RU" w:bidi="ar-SA"/>
    </w:rPr>
  </w:style>
  <w:style w:type="paragraph" w:styleId="a8">
    <w:name w:val="Title"/>
    <w:basedOn w:val="a1"/>
    <w:link w:val="a7"/>
    <w:qFormat/>
    <w:rsid w:val="00783896"/>
    <w:pPr>
      <w:widowControl w:val="0"/>
      <w:jc w:val="center"/>
    </w:pPr>
    <w:rPr>
      <w:szCs w:val="20"/>
    </w:rPr>
  </w:style>
  <w:style w:type="paragraph" w:customStyle="1" w:styleId="210">
    <w:name w:val="Основной текст с отступом 21"/>
    <w:basedOn w:val="a1"/>
    <w:rsid w:val="00783896"/>
    <w:pPr>
      <w:widowControl w:val="0"/>
      <w:ind w:firstLine="709"/>
      <w:jc w:val="both"/>
    </w:pPr>
    <w:rPr>
      <w:sz w:val="28"/>
      <w:szCs w:val="20"/>
    </w:rPr>
  </w:style>
  <w:style w:type="paragraph" w:customStyle="1" w:styleId="ConsNormal">
    <w:name w:val="ConsNormal"/>
    <w:uiPriority w:val="99"/>
    <w:rsid w:val="00B200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5"/>
    <w:rsid w:val="00B20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35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E35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1"/>
    <w:link w:val="ab"/>
    <w:uiPriority w:val="99"/>
    <w:semiHidden/>
    <w:rsid w:val="00C9330B"/>
    <w:rPr>
      <w:rFonts w:ascii="Tahoma" w:hAnsi="Tahoma" w:cs="Tahoma"/>
      <w:sz w:val="16"/>
      <w:szCs w:val="16"/>
    </w:rPr>
  </w:style>
  <w:style w:type="paragraph" w:styleId="ac">
    <w:name w:val="Document Map"/>
    <w:basedOn w:val="a1"/>
    <w:semiHidden/>
    <w:rsid w:val="00290B3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d">
    <w:name w:val="Hyperlink"/>
    <w:rsid w:val="00153726"/>
    <w:rPr>
      <w:color w:val="0000FF"/>
      <w:u w:val="single"/>
    </w:rPr>
  </w:style>
  <w:style w:type="paragraph" w:styleId="ae">
    <w:name w:val="header"/>
    <w:basedOn w:val="a1"/>
    <w:link w:val="af"/>
    <w:uiPriority w:val="99"/>
    <w:rsid w:val="008C048A"/>
    <w:pPr>
      <w:tabs>
        <w:tab w:val="center" w:pos="4677"/>
        <w:tab w:val="right" w:pos="9355"/>
      </w:tabs>
    </w:pPr>
  </w:style>
  <w:style w:type="character" w:styleId="af0">
    <w:name w:val="page number"/>
    <w:basedOn w:val="a4"/>
    <w:uiPriority w:val="99"/>
    <w:rsid w:val="008C048A"/>
  </w:style>
  <w:style w:type="paragraph" w:styleId="af1">
    <w:name w:val="No Spacing"/>
    <w:uiPriority w:val="1"/>
    <w:qFormat/>
    <w:rsid w:val="00F071BD"/>
    <w:rPr>
      <w:sz w:val="24"/>
      <w:szCs w:val="24"/>
    </w:rPr>
  </w:style>
  <w:style w:type="paragraph" w:customStyle="1" w:styleId="11">
    <w:name w:val="марк список 1"/>
    <w:basedOn w:val="a1"/>
    <w:rsid w:val="0095286C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">
    <w:name w:val="Перечисление"/>
    <w:basedOn w:val="a1"/>
    <w:rsid w:val="006A555C"/>
    <w:pPr>
      <w:widowControl w:val="0"/>
      <w:numPr>
        <w:numId w:val="1"/>
      </w:numPr>
      <w:spacing w:before="20" w:after="20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6A555C"/>
    <w:pPr>
      <w:widowControl w:val="0"/>
      <w:numPr>
        <w:ilvl w:val="2"/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ConsPlusNormal">
    <w:name w:val="ConsPlusNormal"/>
    <w:rsid w:val="00600837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uiPriority w:val="99"/>
    <w:rsid w:val="007F364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WW8Num3z0">
    <w:name w:val="WW8Num3z0"/>
    <w:rsid w:val="00602D49"/>
    <w:rPr>
      <w:rFonts w:ascii="Symbol" w:hAnsi="Symbol"/>
    </w:rPr>
  </w:style>
  <w:style w:type="character" w:customStyle="1" w:styleId="WW8Num4z0">
    <w:name w:val="WW8Num4z0"/>
    <w:rsid w:val="00602D49"/>
    <w:rPr>
      <w:rFonts w:ascii="Symbol" w:hAnsi="Symbol"/>
      <w:color w:val="000000"/>
    </w:rPr>
  </w:style>
  <w:style w:type="character" w:customStyle="1" w:styleId="WW8Num5z0">
    <w:name w:val="WW8Num5z0"/>
    <w:rsid w:val="00602D49"/>
    <w:rPr>
      <w:rFonts w:ascii="Symbol" w:hAnsi="Symbol"/>
    </w:rPr>
  </w:style>
  <w:style w:type="character" w:customStyle="1" w:styleId="Absatz-Standardschriftart">
    <w:name w:val="Absatz-Standardschriftart"/>
    <w:rsid w:val="00602D49"/>
  </w:style>
  <w:style w:type="character" w:customStyle="1" w:styleId="WW-Absatz-Standardschriftart">
    <w:name w:val="WW-Absatz-Standardschriftart"/>
    <w:rsid w:val="00602D49"/>
  </w:style>
  <w:style w:type="character" w:customStyle="1" w:styleId="WW-Absatz-Standardschriftart1">
    <w:name w:val="WW-Absatz-Standardschriftart1"/>
    <w:rsid w:val="00602D49"/>
  </w:style>
  <w:style w:type="character" w:customStyle="1" w:styleId="WW-Absatz-Standardschriftart11">
    <w:name w:val="WW-Absatz-Standardschriftart11"/>
    <w:rsid w:val="00602D49"/>
  </w:style>
  <w:style w:type="character" w:customStyle="1" w:styleId="WW-Absatz-Standardschriftart111">
    <w:name w:val="WW-Absatz-Standardschriftart111"/>
    <w:rsid w:val="00602D49"/>
  </w:style>
  <w:style w:type="character" w:customStyle="1" w:styleId="WW-Absatz-Standardschriftart1111">
    <w:name w:val="WW-Absatz-Standardschriftart1111"/>
    <w:rsid w:val="00602D49"/>
  </w:style>
  <w:style w:type="character" w:customStyle="1" w:styleId="WW-Absatz-Standardschriftart11111">
    <w:name w:val="WW-Absatz-Standardschriftart11111"/>
    <w:rsid w:val="00602D49"/>
  </w:style>
  <w:style w:type="character" w:customStyle="1" w:styleId="WW8Num6z0">
    <w:name w:val="WW8Num6z0"/>
    <w:rsid w:val="00602D49"/>
    <w:rPr>
      <w:rFonts w:ascii="Symbol" w:hAnsi="Symbol"/>
      <w:b/>
    </w:rPr>
  </w:style>
  <w:style w:type="character" w:customStyle="1" w:styleId="WW8Num7z0">
    <w:name w:val="WW8Num7z0"/>
    <w:rsid w:val="00602D49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602D49"/>
    <w:rPr>
      <w:rFonts w:ascii="Courier New" w:hAnsi="Courier New"/>
    </w:rPr>
  </w:style>
  <w:style w:type="character" w:customStyle="1" w:styleId="WW8Num7z2">
    <w:name w:val="WW8Num7z2"/>
    <w:rsid w:val="00602D49"/>
    <w:rPr>
      <w:rFonts w:ascii="Wingdings" w:hAnsi="Wingdings"/>
    </w:rPr>
  </w:style>
  <w:style w:type="character" w:customStyle="1" w:styleId="WW8Num7z3">
    <w:name w:val="WW8Num7z3"/>
    <w:rsid w:val="00602D49"/>
    <w:rPr>
      <w:rFonts w:ascii="Symbol" w:hAnsi="Symbol"/>
    </w:rPr>
  </w:style>
  <w:style w:type="character" w:customStyle="1" w:styleId="WW8Num8z0">
    <w:name w:val="WW8Num8z0"/>
    <w:rsid w:val="00602D49"/>
    <w:rPr>
      <w:rFonts w:ascii="Symbol" w:hAnsi="Symbol"/>
    </w:rPr>
  </w:style>
  <w:style w:type="character" w:customStyle="1" w:styleId="WW8Num8z1">
    <w:name w:val="WW8Num8z1"/>
    <w:rsid w:val="00602D49"/>
    <w:rPr>
      <w:rFonts w:ascii="Courier New" w:hAnsi="Courier New" w:cs="Courier New"/>
    </w:rPr>
  </w:style>
  <w:style w:type="character" w:customStyle="1" w:styleId="WW8Num8z2">
    <w:name w:val="WW8Num8z2"/>
    <w:rsid w:val="00602D49"/>
    <w:rPr>
      <w:rFonts w:ascii="Wingdings" w:hAnsi="Wingdings"/>
    </w:rPr>
  </w:style>
  <w:style w:type="character" w:customStyle="1" w:styleId="12">
    <w:name w:val="Основной шрифт абзаца1"/>
    <w:rsid w:val="00602D49"/>
  </w:style>
  <w:style w:type="character" w:customStyle="1" w:styleId="af2">
    <w:name w:val="Символ нумерации"/>
    <w:rsid w:val="00602D49"/>
  </w:style>
  <w:style w:type="character" w:customStyle="1" w:styleId="af3">
    <w:name w:val="Маркеры списка"/>
    <w:rsid w:val="00602D49"/>
    <w:rPr>
      <w:rFonts w:ascii="OpenSymbol" w:eastAsia="OpenSymbol" w:hAnsi="OpenSymbol" w:cs="OpenSymbol"/>
    </w:rPr>
  </w:style>
  <w:style w:type="paragraph" w:customStyle="1" w:styleId="a2">
    <w:name w:val="Заголовок"/>
    <w:basedOn w:val="a1"/>
    <w:next w:val="a3"/>
    <w:rsid w:val="00602D49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4">
    <w:name w:val="List"/>
    <w:basedOn w:val="a3"/>
    <w:rsid w:val="00602D49"/>
    <w:pPr>
      <w:suppressAutoHyphens/>
      <w:spacing w:after="120"/>
      <w:jc w:val="left"/>
    </w:pPr>
    <w:rPr>
      <w:sz w:val="24"/>
      <w:szCs w:val="24"/>
      <w:lang w:eastAsia="ar-SA"/>
    </w:rPr>
  </w:style>
  <w:style w:type="paragraph" w:customStyle="1" w:styleId="13">
    <w:name w:val="Название1"/>
    <w:basedOn w:val="a1"/>
    <w:rsid w:val="00602D49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4">
    <w:name w:val="Указатель1"/>
    <w:basedOn w:val="a1"/>
    <w:rsid w:val="00602D49"/>
    <w:pPr>
      <w:suppressLineNumbers/>
      <w:suppressAutoHyphens/>
    </w:pPr>
    <w:rPr>
      <w:lang w:eastAsia="ar-SA"/>
    </w:rPr>
  </w:style>
  <w:style w:type="paragraph" w:customStyle="1" w:styleId="211">
    <w:name w:val="Основной текст с отступом 21"/>
    <w:basedOn w:val="a1"/>
    <w:rsid w:val="00602D49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5">
    <w:name w:val="Body Text Indent"/>
    <w:basedOn w:val="a1"/>
    <w:rsid w:val="00602D49"/>
    <w:pPr>
      <w:suppressAutoHyphens/>
      <w:spacing w:after="120"/>
      <w:ind w:left="283"/>
    </w:pPr>
    <w:rPr>
      <w:lang w:eastAsia="ar-SA"/>
    </w:rPr>
  </w:style>
  <w:style w:type="paragraph" w:customStyle="1" w:styleId="af6">
    <w:name w:val="Содержимое таблицы"/>
    <w:basedOn w:val="a1"/>
    <w:rsid w:val="00602D49"/>
    <w:pPr>
      <w:suppressLineNumbers/>
      <w:suppressAutoHyphens/>
    </w:pPr>
    <w:rPr>
      <w:lang w:eastAsia="ar-SA"/>
    </w:rPr>
  </w:style>
  <w:style w:type="paragraph" w:styleId="af7">
    <w:name w:val="Normal (Web)"/>
    <w:basedOn w:val="a1"/>
    <w:rsid w:val="00602D49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paragraph" w:styleId="af8">
    <w:name w:val="Subtitle"/>
    <w:basedOn w:val="a1"/>
    <w:next w:val="a3"/>
    <w:qFormat/>
    <w:rsid w:val="00602D49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paragraph" w:customStyle="1" w:styleId="23">
    <w:name w:val="Основной текст 23"/>
    <w:basedOn w:val="a1"/>
    <w:rsid w:val="00602D49"/>
    <w:pPr>
      <w:suppressAutoHyphens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1"/>
    <w:rsid w:val="00602D4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5">
    <w:name w:val="нум список 1"/>
    <w:basedOn w:val="11"/>
    <w:rsid w:val="00602D49"/>
  </w:style>
  <w:style w:type="paragraph" w:customStyle="1" w:styleId="af9">
    <w:name w:val="основной текст документа"/>
    <w:basedOn w:val="a1"/>
    <w:link w:val="afa"/>
    <w:rsid w:val="00602D49"/>
    <w:pPr>
      <w:spacing w:before="120" w:after="120"/>
      <w:jc w:val="both"/>
    </w:pPr>
    <w:rPr>
      <w:szCs w:val="20"/>
      <w:lang w:eastAsia="ar-SA"/>
    </w:rPr>
  </w:style>
  <w:style w:type="paragraph" w:customStyle="1" w:styleId="afb">
    <w:name w:val="Заголовок таблицы"/>
    <w:basedOn w:val="af6"/>
    <w:rsid w:val="00602D49"/>
    <w:pPr>
      <w:jc w:val="center"/>
    </w:pPr>
    <w:rPr>
      <w:b/>
      <w:bCs/>
    </w:rPr>
  </w:style>
  <w:style w:type="paragraph" w:customStyle="1" w:styleId="afc">
    <w:name w:val="Знак Знак Знак Знак Знак Знак Знак"/>
    <w:basedOn w:val="a1"/>
    <w:rsid w:val="00602D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a">
    <w:name w:val="основной текст документа Знак"/>
    <w:link w:val="af9"/>
    <w:rsid w:val="00602D49"/>
    <w:rPr>
      <w:sz w:val="24"/>
      <w:lang w:val="ru-RU" w:eastAsia="ar-SA" w:bidi="ar-SA"/>
    </w:rPr>
  </w:style>
  <w:style w:type="character" w:customStyle="1" w:styleId="afd">
    <w:name w:val="Цветовое выделение"/>
    <w:uiPriority w:val="99"/>
    <w:rsid w:val="00602D49"/>
    <w:rPr>
      <w:b/>
      <w:bCs/>
      <w:color w:val="000080"/>
      <w:sz w:val="20"/>
      <w:szCs w:val="20"/>
    </w:rPr>
  </w:style>
  <w:style w:type="paragraph" w:styleId="afe">
    <w:name w:val="footer"/>
    <w:basedOn w:val="a1"/>
    <w:link w:val="aff"/>
    <w:uiPriority w:val="99"/>
    <w:rsid w:val="00602D49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customStyle="1" w:styleId="aff0">
    <w:name w:val="Таблицы (моноширинный)"/>
    <w:basedOn w:val="a1"/>
    <w:next w:val="a1"/>
    <w:uiPriority w:val="99"/>
    <w:rsid w:val="00602D4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2">
    <w:name w:val="Основной текст 21"/>
    <w:basedOn w:val="a1"/>
    <w:rsid w:val="00602D49"/>
    <w:pPr>
      <w:suppressAutoHyphens/>
      <w:jc w:val="both"/>
    </w:pPr>
    <w:rPr>
      <w:lang w:eastAsia="ar-SA"/>
    </w:rPr>
  </w:style>
  <w:style w:type="paragraph" w:customStyle="1" w:styleId="22">
    <w:name w:val="Основной текст 22"/>
    <w:basedOn w:val="a1"/>
    <w:rsid w:val="00602D49"/>
    <w:pPr>
      <w:suppressAutoHyphens/>
      <w:jc w:val="both"/>
    </w:pPr>
    <w:rPr>
      <w:lang w:eastAsia="ar-SA"/>
    </w:rPr>
  </w:style>
  <w:style w:type="character" w:styleId="aff1">
    <w:name w:val="Emphasis"/>
    <w:qFormat/>
    <w:rsid w:val="00602D49"/>
    <w:rPr>
      <w:i/>
      <w:iCs/>
    </w:rPr>
  </w:style>
  <w:style w:type="character" w:styleId="aff2">
    <w:name w:val="FollowedHyperlink"/>
    <w:rsid w:val="00602D49"/>
    <w:rPr>
      <w:color w:val="800080"/>
      <w:u w:val="single"/>
    </w:rPr>
  </w:style>
  <w:style w:type="paragraph" w:styleId="aff3">
    <w:name w:val="caption"/>
    <w:basedOn w:val="a1"/>
    <w:next w:val="a1"/>
    <w:qFormat/>
    <w:rsid w:val="000430BD"/>
    <w:pPr>
      <w:jc w:val="center"/>
    </w:pPr>
    <w:rPr>
      <w:sz w:val="28"/>
    </w:rPr>
  </w:style>
  <w:style w:type="paragraph" w:styleId="24">
    <w:name w:val="List 2"/>
    <w:basedOn w:val="a1"/>
    <w:rsid w:val="008030FB"/>
    <w:pPr>
      <w:ind w:left="566" w:hanging="283"/>
      <w:contextualSpacing/>
    </w:pPr>
  </w:style>
  <w:style w:type="paragraph" w:styleId="25">
    <w:name w:val="List Continue 2"/>
    <w:basedOn w:val="a1"/>
    <w:rsid w:val="008030FB"/>
    <w:pPr>
      <w:spacing w:after="120"/>
      <w:ind w:left="566"/>
      <w:contextualSpacing/>
    </w:pPr>
  </w:style>
  <w:style w:type="paragraph" w:styleId="aff4">
    <w:name w:val="List Paragraph"/>
    <w:basedOn w:val="a1"/>
    <w:uiPriority w:val="34"/>
    <w:qFormat/>
    <w:rsid w:val="00AE12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1"/>
    <w:uiPriority w:val="99"/>
    <w:rsid w:val="00123B04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1"/>
    <w:uiPriority w:val="99"/>
    <w:rsid w:val="00123B04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3">
    <w:name w:val="Style3"/>
    <w:basedOn w:val="a1"/>
    <w:uiPriority w:val="99"/>
    <w:rsid w:val="00123B04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1"/>
    <w:rsid w:val="00123B04"/>
    <w:pPr>
      <w:widowControl w:val="0"/>
      <w:autoSpaceDE w:val="0"/>
      <w:autoSpaceDN w:val="0"/>
      <w:adjustRightInd w:val="0"/>
      <w:spacing w:line="317" w:lineRule="exact"/>
      <w:ind w:hanging="586"/>
    </w:pPr>
  </w:style>
  <w:style w:type="paragraph" w:customStyle="1" w:styleId="Style5">
    <w:name w:val="Style5"/>
    <w:basedOn w:val="a1"/>
    <w:uiPriority w:val="99"/>
    <w:rsid w:val="00123B04"/>
    <w:pPr>
      <w:widowControl w:val="0"/>
      <w:autoSpaceDE w:val="0"/>
      <w:autoSpaceDN w:val="0"/>
      <w:adjustRightInd w:val="0"/>
      <w:spacing w:line="312" w:lineRule="exact"/>
      <w:ind w:firstLine="725"/>
      <w:jc w:val="both"/>
    </w:pPr>
  </w:style>
  <w:style w:type="paragraph" w:customStyle="1" w:styleId="Style6">
    <w:name w:val="Style6"/>
    <w:basedOn w:val="a1"/>
    <w:rsid w:val="00123B04"/>
    <w:pPr>
      <w:widowControl w:val="0"/>
      <w:autoSpaceDE w:val="0"/>
      <w:autoSpaceDN w:val="0"/>
      <w:adjustRightInd w:val="0"/>
      <w:spacing w:line="312" w:lineRule="exact"/>
      <w:ind w:firstLine="773"/>
      <w:jc w:val="both"/>
    </w:pPr>
  </w:style>
  <w:style w:type="paragraph" w:customStyle="1" w:styleId="Style7">
    <w:name w:val="Style7"/>
    <w:basedOn w:val="a1"/>
    <w:rsid w:val="00123B0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1"/>
    <w:uiPriority w:val="99"/>
    <w:rsid w:val="00123B04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1">
    <w:name w:val="Font Style11"/>
    <w:uiPriority w:val="99"/>
    <w:rsid w:val="00123B04"/>
    <w:rPr>
      <w:rFonts w:ascii="Times New Roman" w:hAnsi="Times New Roman" w:cs="Times New Roman"/>
      <w:spacing w:val="100"/>
      <w:sz w:val="34"/>
      <w:szCs w:val="34"/>
    </w:rPr>
  </w:style>
  <w:style w:type="character" w:customStyle="1" w:styleId="FontStyle12">
    <w:name w:val="Font Style12"/>
    <w:uiPriority w:val="99"/>
    <w:rsid w:val="00123B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23B0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23B04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rsid w:val="00FE05DF"/>
    <w:rPr>
      <w:sz w:val="28"/>
    </w:rPr>
  </w:style>
  <w:style w:type="character" w:customStyle="1" w:styleId="af">
    <w:name w:val="Верхний колонтитул Знак"/>
    <w:link w:val="ae"/>
    <w:uiPriority w:val="99"/>
    <w:rsid w:val="00FE05DF"/>
    <w:rPr>
      <w:sz w:val="24"/>
      <w:szCs w:val="24"/>
    </w:rPr>
  </w:style>
  <w:style w:type="character" w:customStyle="1" w:styleId="ab">
    <w:name w:val="Текст выноски Знак"/>
    <w:link w:val="aa"/>
    <w:uiPriority w:val="99"/>
    <w:semiHidden/>
    <w:rsid w:val="00FE05DF"/>
    <w:rPr>
      <w:rFonts w:ascii="Tahoma" w:hAnsi="Tahoma" w:cs="Tahoma"/>
      <w:sz w:val="16"/>
      <w:szCs w:val="16"/>
    </w:rPr>
  </w:style>
  <w:style w:type="character" w:customStyle="1" w:styleId="aff">
    <w:name w:val="Нижний колонтитул Знак"/>
    <w:link w:val="afe"/>
    <w:uiPriority w:val="99"/>
    <w:rsid w:val="00FE05DF"/>
    <w:rPr>
      <w:sz w:val="24"/>
      <w:szCs w:val="24"/>
      <w:lang w:eastAsia="ar-SA"/>
    </w:rPr>
  </w:style>
  <w:style w:type="paragraph" w:customStyle="1" w:styleId="16">
    <w:name w:val="заголовок 1"/>
    <w:basedOn w:val="a1"/>
    <w:next w:val="a1"/>
    <w:rsid w:val="00B91E43"/>
    <w:pPr>
      <w:keepNext/>
      <w:autoSpaceDE w:val="0"/>
      <w:autoSpaceDN w:val="0"/>
    </w:pPr>
    <w:rPr>
      <w:sz w:val="28"/>
      <w:szCs w:val="28"/>
    </w:rPr>
  </w:style>
  <w:style w:type="paragraph" w:customStyle="1" w:styleId="26">
    <w:name w:val="заголовок 2"/>
    <w:basedOn w:val="a1"/>
    <w:next w:val="a1"/>
    <w:rsid w:val="00B91E43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FontStyle15">
    <w:name w:val="Font Style15"/>
    <w:rsid w:val="00AE4AF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AE4AF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rsid w:val="00AE4AF4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1"/>
    <w:rsid w:val="00DC74AE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1"/>
    <w:rsid w:val="00DC74AE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rsid w:val="00DB173A"/>
    <w:rPr>
      <w:rFonts w:ascii="Arial" w:hAnsi="Arial" w:cs="Arial"/>
      <w:b/>
      <w:bCs/>
      <w:color w:val="000080"/>
      <w:lang w:eastAsia="ar-SA"/>
    </w:rPr>
  </w:style>
  <w:style w:type="paragraph" w:styleId="aff5">
    <w:name w:val="footnote text"/>
    <w:basedOn w:val="a1"/>
    <w:link w:val="aff6"/>
    <w:rsid w:val="009E2F47"/>
    <w:pPr>
      <w:autoSpaceDE w:val="0"/>
      <w:autoSpaceDN w:val="0"/>
    </w:pPr>
    <w:rPr>
      <w:sz w:val="20"/>
      <w:szCs w:val="20"/>
    </w:rPr>
  </w:style>
  <w:style w:type="character" w:customStyle="1" w:styleId="aff6">
    <w:name w:val="Текст сноски Знак"/>
    <w:basedOn w:val="a4"/>
    <w:link w:val="aff5"/>
    <w:rsid w:val="009E2F47"/>
  </w:style>
  <w:style w:type="character" w:styleId="aff7">
    <w:name w:val="footnote reference"/>
    <w:rsid w:val="009E2F47"/>
    <w:rPr>
      <w:vertAlign w:val="superscript"/>
    </w:rPr>
  </w:style>
  <w:style w:type="character" w:customStyle="1" w:styleId="aff8">
    <w:name w:val="Гипертекстовая ссылка"/>
    <w:uiPriority w:val="99"/>
    <w:rsid w:val="00581B81"/>
    <w:rPr>
      <w:b/>
      <w:bCs/>
      <w:color w:val="008000"/>
      <w:sz w:val="20"/>
      <w:szCs w:val="20"/>
    </w:rPr>
  </w:style>
  <w:style w:type="paragraph" w:styleId="30">
    <w:name w:val="Body Text 3"/>
    <w:basedOn w:val="a1"/>
    <w:link w:val="31"/>
    <w:rsid w:val="000B78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B784D"/>
    <w:rPr>
      <w:sz w:val="16"/>
      <w:szCs w:val="16"/>
    </w:rPr>
  </w:style>
  <w:style w:type="paragraph" w:customStyle="1" w:styleId="aff9">
    <w:name w:val="Комментарий"/>
    <w:basedOn w:val="a1"/>
    <w:next w:val="a1"/>
    <w:uiPriority w:val="99"/>
    <w:rsid w:val="00247C86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rasnodarskij_kraj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7D2A5D02F63CECDA2EA684E9E39B49295C8B31D7377635AAF5FFEC5DA8C3C3BF4BCC1D8180ABCA876EB707t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orn@krasnod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-ustlab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3475ED8-81B8-4601-B30A-171922FA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35</Pages>
  <Words>7446</Words>
  <Characters>62466</Characters>
  <Application>Microsoft Office Word</Application>
  <DocSecurity>0</DocSecurity>
  <Lines>520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Отдел кадров</Company>
  <LinksUpToDate>false</LinksUpToDate>
  <CharactersWithSpaces>69773</CharactersWithSpaces>
  <SharedDoc>false</SharedDoc>
  <HLinks>
    <vt:vector size="36" baseType="variant">
      <vt:variant>
        <vt:i4>6225927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consultantplus://offline/ref=A47D2A5D02F63CECDA2EA684E9E39B49295C8B31D7377635AAF5FFEC5DA8C3C3BF4BCC1D8180ABCA876EB707t4I</vt:lpwstr>
      </vt:variant>
      <vt:variant>
        <vt:lpwstr/>
      </vt:variant>
      <vt:variant>
        <vt:i4>3014675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sub_26022</vt:lpwstr>
      </vt:variant>
      <vt:variant>
        <vt:i4>3014675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sub_26026</vt:lpwstr>
      </vt:variant>
      <vt:variant>
        <vt:i4>3014675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sub_26024</vt:lpwstr>
      </vt:variant>
      <vt:variant>
        <vt:i4>7405643</vt:i4>
      </vt:variant>
      <vt:variant>
        <vt:i4>6</vt:i4>
      </vt:variant>
      <vt:variant>
        <vt:i4>0</vt:i4>
      </vt:variant>
      <vt:variant>
        <vt:i4>5</vt:i4>
      </vt:variant>
      <vt:variant>
        <vt:lpwstr>mailto:uorn@krasnodar.ru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Сидорова</dc:creator>
  <cp:keywords/>
  <dc:description/>
  <cp:lastModifiedBy>Сарокин</cp:lastModifiedBy>
  <cp:revision>16</cp:revision>
  <cp:lastPrinted>2013-08-09T06:29:00Z</cp:lastPrinted>
  <dcterms:created xsi:type="dcterms:W3CDTF">2014-10-17T10:09:00Z</dcterms:created>
  <dcterms:modified xsi:type="dcterms:W3CDTF">2015-04-22T09:50:00Z</dcterms:modified>
</cp:coreProperties>
</file>